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C2D170" w14:textId="77777777" w:rsidR="0033468C" w:rsidRPr="00C84CDA" w:rsidRDefault="0033468C" w:rsidP="0033468C">
      <w:pPr>
        <w:ind w:left="0"/>
        <w:rPr>
          <w:rFonts w:ascii="Arial Narrow" w:hAnsi="Arial Narrow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C84CDA" w:rsidRPr="00C84CDA" w14:paraId="6F0C6FFC" w14:textId="77777777" w:rsidTr="00301A55">
        <w:tc>
          <w:tcPr>
            <w:tcW w:w="9782" w:type="dxa"/>
            <w:gridSpan w:val="5"/>
            <w:shd w:val="clear" w:color="auto" w:fill="E7E6E6"/>
          </w:tcPr>
          <w:p w14:paraId="1F17CC7C" w14:textId="7CB41049" w:rsidR="00C84CDA" w:rsidRPr="00C84CDA" w:rsidRDefault="00C84CDA" w:rsidP="00301A55">
            <w:pPr>
              <w:jc w:val="center"/>
              <w:rPr>
                <w:rFonts w:ascii="Arial Narrow" w:eastAsia="Calibri" w:hAnsi="Arial Narrow"/>
                <w:b/>
              </w:rPr>
            </w:pPr>
            <w:r w:rsidRPr="00C84CDA">
              <w:rPr>
                <w:rFonts w:ascii="Arial Narrow" w:eastAsia="Calibri" w:hAnsi="Arial Narrow"/>
              </w:rPr>
              <w:br w:type="page"/>
            </w:r>
            <w:r w:rsidRPr="00C84CDA">
              <w:rPr>
                <w:rFonts w:ascii="Arial Narrow" w:eastAsia="Calibri" w:hAnsi="Arial Narrow"/>
                <w:b/>
              </w:rPr>
              <w:t>KWESTIONARIUSZ OSOBOWY DLA OSOBY UBIEGAJACEJ SIĘ O ZATRUDNIENIE NA STANOWISKU SAMORZĄDOWYM</w:t>
            </w:r>
            <w:r w:rsidR="00847018">
              <w:rPr>
                <w:rFonts w:ascii="Arial Narrow" w:eastAsia="Calibri" w:hAnsi="Arial Narrow"/>
                <w:b/>
              </w:rPr>
              <w:t xml:space="preserve"> </w:t>
            </w:r>
          </w:p>
        </w:tc>
      </w:tr>
      <w:tr w:rsidR="00C84CDA" w:rsidRPr="00C84CDA" w14:paraId="32D5B16F" w14:textId="77777777" w:rsidTr="00301A55">
        <w:tc>
          <w:tcPr>
            <w:tcW w:w="9782" w:type="dxa"/>
            <w:gridSpan w:val="5"/>
            <w:shd w:val="clear" w:color="auto" w:fill="auto"/>
          </w:tcPr>
          <w:p w14:paraId="4B310690" w14:textId="77777777" w:rsidR="00C84CDA" w:rsidRPr="00C84CDA" w:rsidRDefault="00C84CDA" w:rsidP="00E348FA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spacing w:after="160" w:line="259" w:lineRule="auto"/>
              <w:jc w:val="left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b/>
                <w:sz w:val="20"/>
                <w:szCs w:val="20"/>
              </w:rPr>
              <w:t>Na podstawie art. 22</w:t>
            </w:r>
            <w:r w:rsidRPr="00C84CDA">
              <w:rPr>
                <w:rFonts w:ascii="Arial Narrow" w:eastAsia="Calibri" w:hAnsi="Arial Narrow"/>
                <w:b/>
                <w:sz w:val="20"/>
                <w:szCs w:val="20"/>
                <w:vertAlign w:val="superscript"/>
              </w:rPr>
              <w:t>1</w:t>
            </w:r>
            <w:r w:rsidRPr="00C84CDA">
              <w:rPr>
                <w:rFonts w:ascii="Arial Narrow" w:eastAsia="Calibri" w:hAnsi="Arial Narrow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C84CDA" w:rsidRPr="00C84CDA" w14:paraId="6725B9F2" w14:textId="77777777" w:rsidTr="00301A55">
        <w:tc>
          <w:tcPr>
            <w:tcW w:w="3304" w:type="dxa"/>
            <w:shd w:val="clear" w:color="auto" w:fill="auto"/>
          </w:tcPr>
          <w:p w14:paraId="4B04B11C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0E0B6B72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84CDA" w:rsidRPr="00C84CDA" w14:paraId="70D723EB" w14:textId="77777777" w:rsidTr="00301A55">
        <w:tc>
          <w:tcPr>
            <w:tcW w:w="3304" w:type="dxa"/>
            <w:shd w:val="clear" w:color="auto" w:fill="auto"/>
          </w:tcPr>
          <w:p w14:paraId="2D5B6855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26BE628B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84CDA" w:rsidRPr="00C84CDA" w14:paraId="1EE692BD" w14:textId="77777777" w:rsidTr="00301A55">
        <w:tc>
          <w:tcPr>
            <w:tcW w:w="3304" w:type="dxa"/>
            <w:shd w:val="clear" w:color="auto" w:fill="auto"/>
          </w:tcPr>
          <w:p w14:paraId="0889DBC5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2BC0CF89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84CDA" w:rsidRPr="00C84CDA" w14:paraId="0EE82D95" w14:textId="77777777" w:rsidTr="00301A55">
        <w:tc>
          <w:tcPr>
            <w:tcW w:w="3304" w:type="dxa"/>
            <w:shd w:val="clear" w:color="auto" w:fill="auto"/>
          </w:tcPr>
          <w:p w14:paraId="0E981995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7C1A1017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84CDA" w:rsidRPr="00C84CDA" w14:paraId="7761F1A8" w14:textId="77777777" w:rsidTr="0033468C">
        <w:trPr>
          <w:trHeight w:val="253"/>
        </w:trPr>
        <w:tc>
          <w:tcPr>
            <w:tcW w:w="3304" w:type="dxa"/>
            <w:shd w:val="clear" w:color="auto" w:fill="auto"/>
          </w:tcPr>
          <w:p w14:paraId="7C295DE7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5A0470A3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84CDA" w:rsidRPr="00C84CDA" w14:paraId="7AC914E3" w14:textId="77777777" w:rsidTr="00301A55">
        <w:tc>
          <w:tcPr>
            <w:tcW w:w="9782" w:type="dxa"/>
            <w:gridSpan w:val="5"/>
            <w:shd w:val="clear" w:color="auto" w:fill="auto"/>
          </w:tcPr>
          <w:p w14:paraId="0380AF13" w14:textId="77777777" w:rsidR="00C84CDA" w:rsidRPr="00C84CDA" w:rsidRDefault="00C84CDA" w:rsidP="00E348FA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spacing w:after="160" w:line="259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t>Na podstawie art. 22</w:t>
            </w:r>
            <w:r w:rsidRPr="00C84CD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  <w:r w:rsidRPr="00C84CDA">
              <w:rPr>
                <w:rFonts w:ascii="Arial Narrow" w:hAnsi="Arial Narrow"/>
                <w:b/>
                <w:sz w:val="20"/>
                <w:szCs w:val="20"/>
              </w:rPr>
              <w:t xml:space="preserve"> §2 oraz art. 22</w:t>
            </w:r>
            <w:r w:rsidRPr="00C84CDA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  <w:r w:rsidRPr="00C84CDA">
              <w:rPr>
                <w:rFonts w:ascii="Arial Narrow" w:hAnsi="Arial Narrow"/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C84CDA" w:rsidRPr="00C84CDA" w14:paraId="77DB83D8" w14:textId="77777777" w:rsidTr="0033468C">
        <w:trPr>
          <w:trHeight w:val="365"/>
        </w:trPr>
        <w:tc>
          <w:tcPr>
            <w:tcW w:w="3304" w:type="dxa"/>
            <w:shd w:val="clear" w:color="auto" w:fill="auto"/>
          </w:tcPr>
          <w:p w14:paraId="0F333005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39C5E47E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84CDA" w:rsidRPr="00C84CDA" w14:paraId="6A4661B3" w14:textId="77777777" w:rsidTr="0033468C">
        <w:trPr>
          <w:trHeight w:val="315"/>
        </w:trPr>
        <w:tc>
          <w:tcPr>
            <w:tcW w:w="3304" w:type="dxa"/>
            <w:shd w:val="clear" w:color="auto" w:fill="auto"/>
          </w:tcPr>
          <w:p w14:paraId="3B5E0003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20334763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84CDA" w:rsidRPr="00C84CDA" w14:paraId="086B9DB3" w14:textId="77777777" w:rsidTr="00301A55">
        <w:tc>
          <w:tcPr>
            <w:tcW w:w="3304" w:type="dxa"/>
            <w:shd w:val="clear" w:color="auto" w:fill="auto"/>
          </w:tcPr>
          <w:p w14:paraId="291F0DD5" w14:textId="77777777" w:rsidR="00C84CDA" w:rsidRPr="00C84CDA" w:rsidRDefault="00C84CDA" w:rsidP="0033468C">
            <w:pPr>
              <w:spacing w:line="480" w:lineRule="auto"/>
              <w:ind w:left="0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27627D3F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84CDA" w:rsidRPr="00C84CDA" w14:paraId="0AFD6010" w14:textId="77777777" w:rsidTr="00301A55">
        <w:tc>
          <w:tcPr>
            <w:tcW w:w="9782" w:type="dxa"/>
            <w:gridSpan w:val="5"/>
            <w:shd w:val="clear" w:color="auto" w:fill="auto"/>
          </w:tcPr>
          <w:p w14:paraId="238D9E44" w14:textId="77777777" w:rsidR="00C84CDA" w:rsidRPr="00C84CDA" w:rsidRDefault="00C84CDA" w:rsidP="00E348FA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spacing w:after="160" w:line="259" w:lineRule="auto"/>
              <w:jc w:val="left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C84CDA" w:rsidRPr="00C84CDA" w14:paraId="7E0919B4" w14:textId="77777777" w:rsidTr="00301A55">
        <w:tc>
          <w:tcPr>
            <w:tcW w:w="3304" w:type="dxa"/>
            <w:shd w:val="clear" w:color="auto" w:fill="auto"/>
          </w:tcPr>
          <w:p w14:paraId="355AF29F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7D1A8910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C84CDA" w:rsidRPr="00C84CDA" w14:paraId="3A3BBA59" w14:textId="77777777" w:rsidTr="00301A55">
        <w:tc>
          <w:tcPr>
            <w:tcW w:w="9782" w:type="dxa"/>
            <w:gridSpan w:val="5"/>
            <w:shd w:val="clear" w:color="auto" w:fill="auto"/>
          </w:tcPr>
          <w:p w14:paraId="3E2C0800" w14:textId="77777777" w:rsidR="00C84CDA" w:rsidRPr="00C84CDA" w:rsidRDefault="00C84CDA" w:rsidP="00E348FA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spacing w:after="160" w:line="259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C84CDA" w:rsidRPr="00C84CDA" w14:paraId="6BC31C9D" w14:textId="77777777" w:rsidTr="0033468C">
        <w:trPr>
          <w:trHeight w:val="507"/>
        </w:trPr>
        <w:tc>
          <w:tcPr>
            <w:tcW w:w="9782" w:type="dxa"/>
            <w:gridSpan w:val="5"/>
            <w:shd w:val="clear" w:color="auto" w:fill="auto"/>
          </w:tcPr>
          <w:p w14:paraId="2068B3B6" w14:textId="77777777" w:rsidR="00C84CDA" w:rsidRPr="00C84CDA" w:rsidRDefault="00C84CDA" w:rsidP="00301A55">
            <w:pPr>
              <w:rPr>
                <w:rFonts w:ascii="Arial Narrow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sz w:val="36"/>
                <w:szCs w:val="36"/>
              </w:rPr>
              <w:t>□</w:t>
            </w:r>
            <w:r w:rsidRPr="00C84CDA">
              <w:rPr>
                <w:rFonts w:ascii="Arial Narrow" w:hAnsi="Arial Narrow"/>
                <w:sz w:val="20"/>
                <w:szCs w:val="20"/>
              </w:rPr>
              <w:t xml:space="preserve"> Oświadczam, że nie byłam skazana prawomocnym wyrokiem sądu za umyślne przestępstwo ścigane z oskarżenia publicznego lub umyślne przestępstwo skarbowe</w:t>
            </w:r>
          </w:p>
        </w:tc>
      </w:tr>
      <w:tr w:rsidR="00C84CDA" w:rsidRPr="00C84CDA" w14:paraId="6DA6EF53" w14:textId="77777777" w:rsidTr="00301A55">
        <w:tc>
          <w:tcPr>
            <w:tcW w:w="9782" w:type="dxa"/>
            <w:gridSpan w:val="5"/>
            <w:shd w:val="clear" w:color="auto" w:fill="auto"/>
          </w:tcPr>
          <w:p w14:paraId="372DA886" w14:textId="77777777" w:rsidR="00C84CDA" w:rsidRPr="00C84CDA" w:rsidRDefault="00C84CDA" w:rsidP="00301A55">
            <w:pPr>
              <w:rPr>
                <w:rFonts w:ascii="Arial Narrow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sz w:val="36"/>
                <w:szCs w:val="36"/>
              </w:rPr>
              <w:t>□</w:t>
            </w:r>
            <w:r w:rsidRPr="00C84CDA">
              <w:rPr>
                <w:rFonts w:ascii="Arial Narrow" w:hAnsi="Arial Narrow"/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C84CDA" w:rsidRPr="00C84CDA" w14:paraId="5DBF96F2" w14:textId="77777777" w:rsidTr="00301A55">
        <w:tc>
          <w:tcPr>
            <w:tcW w:w="9782" w:type="dxa"/>
            <w:gridSpan w:val="5"/>
            <w:shd w:val="clear" w:color="auto" w:fill="auto"/>
          </w:tcPr>
          <w:p w14:paraId="38382A68" w14:textId="77777777" w:rsidR="00C84CDA" w:rsidRPr="00C84CDA" w:rsidRDefault="00C84CDA" w:rsidP="00E348FA">
            <w:pPr>
              <w:pStyle w:val="Akapitzlist"/>
              <w:widowControl/>
              <w:numPr>
                <w:ilvl w:val="0"/>
                <w:numId w:val="23"/>
              </w:numPr>
              <w:suppressAutoHyphens w:val="0"/>
              <w:spacing w:after="160" w:line="259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C84CDA" w:rsidRPr="00C84CDA" w14:paraId="319D6386" w14:textId="77777777" w:rsidTr="00301A55">
        <w:tc>
          <w:tcPr>
            <w:tcW w:w="3304" w:type="dxa"/>
            <w:shd w:val="clear" w:color="auto" w:fill="auto"/>
          </w:tcPr>
          <w:p w14:paraId="1A0EA07A" w14:textId="77777777" w:rsidR="00C84CDA" w:rsidRPr="00C84CDA" w:rsidRDefault="00C84CDA" w:rsidP="00301A5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14:paraId="3E2F24A3" w14:textId="77777777" w:rsidR="00C84CDA" w:rsidRPr="00C84CDA" w:rsidRDefault="00C84CDA" w:rsidP="00301A55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4CDA" w:rsidRPr="00C84CDA" w14:paraId="59211E82" w14:textId="77777777" w:rsidTr="0033468C">
        <w:trPr>
          <w:trHeight w:val="297"/>
        </w:trPr>
        <w:tc>
          <w:tcPr>
            <w:tcW w:w="9782" w:type="dxa"/>
            <w:gridSpan w:val="5"/>
            <w:shd w:val="clear" w:color="auto" w:fill="auto"/>
          </w:tcPr>
          <w:p w14:paraId="7DFFCB24" w14:textId="77777777" w:rsidR="00C84CDA" w:rsidRPr="00C84CDA" w:rsidRDefault="00C84CDA" w:rsidP="00301A55">
            <w:pPr>
              <w:spacing w:line="480" w:lineRule="auto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C84CDA">
              <w:rPr>
                <w:rFonts w:ascii="Arial Narrow" w:eastAsia="Calibri" w:hAnsi="Arial Narrow"/>
                <w:b/>
                <w:sz w:val="20"/>
                <w:szCs w:val="20"/>
              </w:rPr>
              <w:t>□ wyrażam zgodę □ nie wyrażam zgody na przetwarzanie moich danych w następnych rekrutacjach nie dłużej niż ......</w:t>
            </w:r>
          </w:p>
        </w:tc>
      </w:tr>
      <w:tr w:rsidR="00C84CDA" w:rsidRPr="00C84CDA" w14:paraId="17331791" w14:textId="77777777" w:rsidTr="00301A55">
        <w:tc>
          <w:tcPr>
            <w:tcW w:w="9782" w:type="dxa"/>
            <w:gridSpan w:val="5"/>
            <w:shd w:val="clear" w:color="auto" w:fill="auto"/>
          </w:tcPr>
          <w:p w14:paraId="669C59EF" w14:textId="77777777" w:rsidR="00C84CDA" w:rsidRPr="00C84CDA" w:rsidRDefault="00C84CDA" w:rsidP="00301A5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C84CDA" w:rsidRPr="00C84CDA" w14:paraId="6D34E773" w14:textId="77777777" w:rsidTr="00301A55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19EAC0" w14:textId="28EF16A9" w:rsidR="00C84CDA" w:rsidRPr="00566F57" w:rsidRDefault="00566F57" w:rsidP="00002994">
            <w:pPr>
              <w:pStyle w:val="Akapitzlist"/>
              <w:widowControl/>
              <w:numPr>
                <w:ilvl w:val="0"/>
                <w:numId w:val="18"/>
              </w:numPr>
              <w:shd w:val="clear" w:color="auto" w:fill="FFFFFF"/>
              <w:suppressAutoHyphens w:val="0"/>
              <w:rPr>
                <w:rFonts w:ascii="Arial Narrow" w:hAnsi="Arial Narrow" w:cs="Arial"/>
                <w:sz w:val="20"/>
                <w:szCs w:val="20"/>
              </w:rPr>
            </w:pPr>
            <w:r w:rsidRPr="00566F57">
              <w:rPr>
                <w:rFonts w:ascii="Arial Narrow" w:eastAsia="Calibri" w:hAnsi="Arial Narrow"/>
                <w:sz w:val="20"/>
                <w:szCs w:val="20"/>
              </w:rPr>
              <w:t xml:space="preserve">Administratorem danych osobowych jest Pomorski Zespół Parków Krajobrazowych w Słupsku ul. Poniatowskiego 4 A, 76-200 Słupsk, e-mail: </w:t>
            </w:r>
            <w:hyperlink r:id="rId9" w:history="1">
              <w:r w:rsidRPr="00566F57">
                <w:rPr>
                  <w:rStyle w:val="Hipercze"/>
                  <w:rFonts w:ascii="Arial Narrow" w:eastAsia="Calibri" w:hAnsi="Arial Narrow"/>
                  <w:sz w:val="20"/>
                  <w:szCs w:val="20"/>
                </w:rPr>
                <w:t>biuro@pomorskieparki.pl</w:t>
              </w:r>
            </w:hyperlink>
            <w:r w:rsidRPr="00566F57">
              <w:rPr>
                <w:rFonts w:ascii="Arial Narrow" w:eastAsia="Calibri" w:hAnsi="Arial Narrow"/>
                <w:sz w:val="20"/>
                <w:szCs w:val="20"/>
              </w:rPr>
              <w:t xml:space="preserve">  , tel. 59 8429829. Dane kontaktowe inspektora ochrony danych, e-mail: </w:t>
            </w:r>
            <w:hyperlink r:id="rId10" w:history="1">
              <w:r w:rsidRPr="00566F57">
                <w:rPr>
                  <w:rStyle w:val="Hipercze"/>
                  <w:rFonts w:ascii="Arial Narrow" w:eastAsia="Calibri" w:hAnsi="Arial Narrow"/>
                  <w:sz w:val="20"/>
                  <w:szCs w:val="20"/>
                </w:rPr>
                <w:t>iod@pomorskieparki.pl</w:t>
              </w:r>
            </w:hyperlink>
            <w:r w:rsidRPr="00566F57">
              <w:rPr>
                <w:rFonts w:ascii="Arial Narrow" w:eastAsia="Calibri" w:hAnsi="Arial Narrow"/>
                <w:sz w:val="20"/>
                <w:szCs w:val="20"/>
              </w:rPr>
              <w:t xml:space="preserve"> . </w:t>
            </w:r>
            <w:r w:rsidRPr="00566F57">
              <w:rPr>
                <w:rFonts w:ascii="Arial Narrow" w:eastAsia="Calibri" w:hAnsi="Arial Narrow" w:cs="SourceSansPro-Regular"/>
                <w:sz w:val="20"/>
                <w:szCs w:val="20"/>
              </w:rPr>
              <w:t>Celem przetwarzania jest realizacja obowiązków pracodawcy. Podstawą przetwarzania na podstawie art. 6 ust. 1 lit. c) oraz art. 9 ust. 2 lit. a) RODO są przepisy prawa pracy oraz zgoda pracownika. O</w:t>
            </w:r>
            <w:r w:rsidRPr="00566F57">
              <w:rPr>
                <w:rFonts w:ascii="Arial Narrow" w:hAnsi="Arial Narrow"/>
                <w:sz w:val="20"/>
                <w:szCs w:val="20"/>
              </w:rPr>
              <w:t>dbiorcami danych osobowych mogą być podmioty uprawnione do ujawnienia im danych na mocy przepisów prawa oraz podmioty przetwarzające dane w ramach świadczenia usług dla administratora. D</w:t>
            </w:r>
            <w:r w:rsidRPr="00566F57">
              <w:rPr>
                <w:rFonts w:ascii="Arial Narrow" w:eastAsia="Calibri" w:hAnsi="Arial Narrow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  <w:r w:rsidR="00C84CDA" w:rsidRPr="00566F57">
              <w:rPr>
                <w:rFonts w:ascii="Arial Narrow" w:eastAsia="Calibri" w:hAnsi="Arial Narrow"/>
                <w:sz w:val="20"/>
                <w:szCs w:val="20"/>
              </w:rPr>
              <w:t xml:space="preserve">Kandydat do pracy </w:t>
            </w:r>
            <w:r w:rsidR="00C84CDA" w:rsidRPr="00566F57">
              <w:rPr>
                <w:rFonts w:ascii="Arial Narrow" w:hAnsi="Arial Narrow" w:cs="SourceSansPro-Regular"/>
                <w:sz w:val="20"/>
                <w:szCs w:val="20"/>
              </w:rPr>
              <w:t>ma prawo do:</w:t>
            </w:r>
            <w:r w:rsidR="00C84CDA" w:rsidRPr="00566F5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74FB7FE" w14:textId="77777777" w:rsidR="00C84CDA" w:rsidRPr="00C84CDA" w:rsidRDefault="00C84CDA" w:rsidP="00E348FA">
            <w:pPr>
              <w:pStyle w:val="Akapitzlist"/>
              <w:widowControl/>
              <w:numPr>
                <w:ilvl w:val="1"/>
                <w:numId w:val="18"/>
              </w:numPr>
              <w:shd w:val="clear" w:color="auto" w:fill="FFFFFF"/>
              <w:suppressAutoHyphens w:val="0"/>
              <w:rPr>
                <w:rFonts w:ascii="Arial Narrow" w:hAnsi="Arial Narrow" w:cs="Arial"/>
                <w:sz w:val="20"/>
                <w:szCs w:val="20"/>
              </w:rPr>
            </w:pPr>
            <w:r w:rsidRPr="00C84CDA">
              <w:rPr>
                <w:rFonts w:ascii="Arial Narrow" w:hAnsi="Arial Narrow"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14:paraId="78526901" w14:textId="77777777" w:rsidR="00C84CDA" w:rsidRPr="00C84CDA" w:rsidRDefault="00C84CDA" w:rsidP="00E348FA">
            <w:pPr>
              <w:pStyle w:val="Akapitzlist"/>
              <w:widowControl/>
              <w:numPr>
                <w:ilvl w:val="1"/>
                <w:numId w:val="18"/>
              </w:numPr>
              <w:shd w:val="clear" w:color="auto" w:fill="FFFFFF"/>
              <w:suppressAutoHyphens w:val="0"/>
              <w:rPr>
                <w:rStyle w:val="Hipercze"/>
                <w:rFonts w:ascii="Arial Narrow" w:hAnsi="Arial Narrow" w:cs="Arial"/>
                <w:sz w:val="20"/>
                <w:szCs w:val="20"/>
              </w:rPr>
            </w:pPr>
            <w:r w:rsidRPr="00C84CDA">
              <w:rPr>
                <w:rFonts w:ascii="Arial Narrow" w:hAnsi="Arial Narrow"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C84CDA">
              <w:rPr>
                <w:rFonts w:ascii="Arial Narrow" w:hAnsi="Arial Narrow"/>
                <w:sz w:val="20"/>
                <w:szCs w:val="20"/>
              </w:rPr>
              <w:t>z siedzibą w Warszawie, przy ul. Stawki 2, listownie: ul. Stawki 2, 00-193 Warszawa lub przez elektroniczną skrzynkę podawczą dostępną na stronie: </w:t>
            </w:r>
            <w:hyperlink r:id="rId11" w:tgtFrame="_blank" w:history="1">
              <w:r w:rsidRPr="00C84CDA">
                <w:rPr>
                  <w:rStyle w:val="Hipercze"/>
                  <w:rFonts w:ascii="Arial Narrow" w:hAnsi="Arial Narrow"/>
                  <w:sz w:val="20"/>
                  <w:szCs w:val="20"/>
                </w:rPr>
                <w:t>https://www.uodo.gov.pl/pl/p/kontakt</w:t>
              </w:r>
            </w:hyperlink>
            <w:r w:rsidRPr="00C84CDA">
              <w:rPr>
                <w:rStyle w:val="Hipercze"/>
                <w:rFonts w:ascii="Arial Narrow" w:hAnsi="Arial Narrow"/>
                <w:sz w:val="20"/>
                <w:szCs w:val="20"/>
              </w:rPr>
              <w:t>;</w:t>
            </w:r>
          </w:p>
          <w:p w14:paraId="0C93547C" w14:textId="77777777" w:rsidR="00C84CDA" w:rsidRPr="00C84CDA" w:rsidRDefault="00C84CDA" w:rsidP="00E348FA">
            <w:pPr>
              <w:pStyle w:val="Akapitzlist"/>
              <w:widowControl/>
              <w:numPr>
                <w:ilvl w:val="1"/>
                <w:numId w:val="18"/>
              </w:numPr>
              <w:shd w:val="clear" w:color="auto" w:fill="FFFFFF"/>
              <w:suppressAutoHyphens w:val="0"/>
              <w:rPr>
                <w:rFonts w:ascii="Arial Narrow" w:hAnsi="Arial Narrow" w:cs="Arial"/>
                <w:sz w:val="20"/>
                <w:szCs w:val="20"/>
              </w:rPr>
            </w:pPr>
            <w:r w:rsidRPr="00C84CDA">
              <w:rPr>
                <w:rFonts w:ascii="Arial Narrow" w:hAnsi="Arial Narrow" w:cs="SourceSansPro-Regular"/>
                <w:sz w:val="20"/>
                <w:szCs w:val="20"/>
              </w:rPr>
              <w:t>w przypadku wyrażenia zgody ma prawo do wycofania się ze zgody pisząc na adres administratora,</w:t>
            </w:r>
            <w:r w:rsidRPr="00C84CDA">
              <w:rPr>
                <w:rFonts w:ascii="Arial Narrow" w:hAnsi="Arial Narrow" w:cs="SourceSansPro-Regular"/>
                <w:color w:val="FF0000"/>
                <w:sz w:val="20"/>
                <w:szCs w:val="20"/>
              </w:rPr>
              <w:t xml:space="preserve"> </w:t>
            </w:r>
            <w:r w:rsidRPr="00C84CDA">
              <w:rPr>
                <w:rFonts w:ascii="Arial Narrow" w:hAnsi="Arial Narrow"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14:paraId="0B1CDC1C" w14:textId="53DD030D" w:rsidR="00C84CDA" w:rsidRPr="00C84CDA" w:rsidRDefault="00C84CDA" w:rsidP="00E348FA">
            <w:pPr>
              <w:pStyle w:val="Akapitzlist"/>
              <w:widowControl/>
              <w:numPr>
                <w:ilvl w:val="0"/>
                <w:numId w:val="18"/>
              </w:numPr>
              <w:shd w:val="clear" w:color="auto" w:fill="FFFFFF"/>
              <w:suppressAutoHyphens w:val="0"/>
              <w:rPr>
                <w:rFonts w:ascii="Arial Narrow" w:hAnsi="Arial Narrow" w:cs="Arial"/>
                <w:sz w:val="20"/>
                <w:szCs w:val="20"/>
              </w:rPr>
            </w:pPr>
            <w:r w:rsidRPr="00C84CDA">
              <w:rPr>
                <w:rFonts w:ascii="Arial Narrow" w:eastAsia="Times New Roman" w:hAnsi="Arial Narrow" w:cs="SourceSansPro-Regular"/>
                <w:sz w:val="20"/>
                <w:szCs w:val="20"/>
                <w:lang w:eastAsia="pl-PL"/>
              </w:rPr>
              <w:t xml:space="preserve">Podanie danych osobowych wskazanych w pkt. 1 – </w:t>
            </w:r>
            <w:r w:rsidR="005A3424">
              <w:rPr>
                <w:rFonts w:ascii="Arial Narrow" w:eastAsia="Times New Roman" w:hAnsi="Arial Narrow" w:cs="SourceSansPro-Regular"/>
                <w:sz w:val="20"/>
                <w:szCs w:val="20"/>
                <w:lang w:eastAsia="pl-PL"/>
              </w:rPr>
              <w:t>4</w:t>
            </w:r>
            <w:r w:rsidRPr="00C84CDA">
              <w:rPr>
                <w:rFonts w:ascii="Arial Narrow" w:eastAsia="Times New Roman" w:hAnsi="Arial Narrow" w:cs="SourceSansPro-Regular"/>
                <w:sz w:val="20"/>
                <w:szCs w:val="20"/>
                <w:lang w:eastAsia="pl-PL"/>
              </w:rPr>
              <w:t xml:space="preserve"> kwestionariusza jest wymogiem ustawowym i pracownik jest zobowiązany do ich podania. Konsekwencją niepodania tych danych może być brak możliwości rozpatrywania kandydata na </w:t>
            </w:r>
            <w:r w:rsidRPr="00C84CDA">
              <w:rPr>
                <w:rFonts w:ascii="Arial Narrow" w:eastAsia="Times New Roman" w:hAnsi="Arial Narrow" w:cs="SourceSansPro-Regular"/>
                <w:sz w:val="20"/>
                <w:szCs w:val="20"/>
                <w:lang w:eastAsia="pl-PL"/>
              </w:rPr>
              <w:lastRenderedPageBreak/>
              <w:t>stanowisko w rekrutacji.</w:t>
            </w:r>
          </w:p>
        </w:tc>
      </w:tr>
      <w:tr w:rsidR="00C84CDA" w:rsidRPr="00C84CDA" w14:paraId="359651AA" w14:textId="77777777" w:rsidTr="00301A55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A01958" w14:textId="77777777" w:rsidR="00C84CDA" w:rsidRPr="00C84CDA" w:rsidRDefault="00C84CDA" w:rsidP="00301A55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14:paraId="15F91478" w14:textId="77777777" w:rsidR="00C84CDA" w:rsidRPr="00C84CDA" w:rsidRDefault="00C84CDA" w:rsidP="00301A55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14:paraId="0F930EB9" w14:textId="77777777" w:rsidR="00C84CDA" w:rsidRPr="00C84CDA" w:rsidRDefault="00C84CDA" w:rsidP="00301A55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14:paraId="17A87B7E" w14:textId="77777777" w:rsidR="00C84CDA" w:rsidRPr="00C84CDA" w:rsidRDefault="00C84CDA" w:rsidP="00301A55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  <w:r w:rsidRPr="00C84CDA">
              <w:rPr>
                <w:rFonts w:ascii="Arial Narrow" w:hAnsi="Arial Narrow"/>
                <w:b/>
                <w:sz w:val="20"/>
                <w:szCs w:val="20"/>
              </w:rPr>
              <w:t xml:space="preserve">Podpis </w:t>
            </w:r>
          </w:p>
        </w:tc>
      </w:tr>
      <w:tr w:rsidR="00C84CDA" w:rsidRPr="00C84CDA" w14:paraId="03B60E26" w14:textId="77777777" w:rsidTr="00301A55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C7A5C5" w14:textId="77777777" w:rsidR="00C84CDA" w:rsidRPr="00C84CDA" w:rsidRDefault="00C84CDA" w:rsidP="00301A55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14:paraId="202F6D8E" w14:textId="77777777" w:rsidR="00C84CDA" w:rsidRPr="00C84CDA" w:rsidRDefault="00C84CDA" w:rsidP="00301A55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14:paraId="568AA525" w14:textId="77777777" w:rsidR="00C84CDA" w:rsidRPr="00C84CDA" w:rsidRDefault="00C84CDA" w:rsidP="00301A55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14:paraId="1FEE5E00" w14:textId="77777777" w:rsidR="00C84CDA" w:rsidRPr="00C84CDA" w:rsidRDefault="00C84CDA" w:rsidP="00301A55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</w:p>
          <w:p w14:paraId="1698EC83" w14:textId="77777777" w:rsidR="00C84CDA" w:rsidRPr="00C84CDA" w:rsidRDefault="00C84CDA" w:rsidP="00301A55">
            <w:pPr>
              <w:shd w:val="clear" w:color="auto" w:fill="FFFFFF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14:paraId="7A496FE3" w14:textId="77777777" w:rsidR="00C84CDA" w:rsidRPr="00DF7F29" w:rsidRDefault="00C84CDA" w:rsidP="00301A55">
      <w:pPr>
        <w:pStyle w:val="Akapitzlist"/>
        <w:ind w:left="432"/>
        <w:rPr>
          <w:sz w:val="20"/>
          <w:szCs w:val="20"/>
        </w:rPr>
      </w:pPr>
    </w:p>
    <w:p w14:paraId="6E565E7C" w14:textId="77777777" w:rsidR="00C84CDA" w:rsidRDefault="00C84CDA" w:rsidP="00301A55">
      <w:pPr>
        <w:pStyle w:val="Akapitzlist"/>
        <w:ind w:left="432"/>
      </w:pPr>
    </w:p>
    <w:p w14:paraId="0273A12E" w14:textId="77777777" w:rsidR="00C84CDA" w:rsidRPr="00576A58" w:rsidRDefault="00C84CDA" w:rsidP="00301A55"/>
    <w:p w14:paraId="28FB0501" w14:textId="77777777" w:rsidR="00C84CDA" w:rsidRDefault="00C84CDA" w:rsidP="00301A55">
      <w:pPr>
        <w:pStyle w:val="Akapitzlist"/>
        <w:spacing w:line="480" w:lineRule="auto"/>
        <w:ind w:left="360"/>
      </w:pPr>
    </w:p>
    <w:p w14:paraId="20DE60BD" w14:textId="6E956639" w:rsidR="00C84CDA" w:rsidRPr="00C84CDA" w:rsidRDefault="00C84CDA" w:rsidP="0033468C">
      <w:pPr>
        <w:spacing w:line="259" w:lineRule="auto"/>
        <w:ind w:left="0"/>
        <w:rPr>
          <w:rFonts w:ascii="Arial Narrow" w:hAnsi="Arial Narrow"/>
        </w:rPr>
      </w:pPr>
      <w:bookmarkStart w:id="0" w:name="_GoBack"/>
      <w:bookmarkEnd w:id="0"/>
    </w:p>
    <w:sectPr w:rsidR="00C84CDA" w:rsidRPr="00C84CDA" w:rsidSect="003346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170" w:footer="737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D1004" w14:textId="77777777" w:rsidR="00A9265A" w:rsidRDefault="00A9265A" w:rsidP="00D3280F">
      <w:r>
        <w:separator/>
      </w:r>
    </w:p>
  </w:endnote>
  <w:endnote w:type="continuationSeparator" w:id="0">
    <w:p w14:paraId="1ADA2178" w14:textId="77777777" w:rsidR="00A9265A" w:rsidRDefault="00A9265A" w:rsidP="00D3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7FCE6" w14:textId="77777777" w:rsidR="0033468C" w:rsidRDefault="003346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5FE60" w14:textId="77777777" w:rsidR="00301A55" w:rsidRPr="005978BB" w:rsidRDefault="00301A55" w:rsidP="005978BB">
    <w:pPr>
      <w:tabs>
        <w:tab w:val="right" w:pos="9639"/>
      </w:tabs>
      <w:ind w:left="0"/>
      <w:rPr>
        <w:rFonts w:ascii="Arial Narrow" w:hAnsi="Arial Narrow"/>
        <w:sz w:val="4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AADA7" w14:textId="77777777" w:rsidR="0033468C" w:rsidRDefault="003346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C7311" w14:textId="77777777" w:rsidR="00A9265A" w:rsidRDefault="00A9265A" w:rsidP="00D3280F">
      <w:r>
        <w:separator/>
      </w:r>
    </w:p>
  </w:footnote>
  <w:footnote w:type="continuationSeparator" w:id="0">
    <w:p w14:paraId="0AD51F3B" w14:textId="77777777" w:rsidR="00A9265A" w:rsidRDefault="00A9265A" w:rsidP="00D32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BD11A" w14:textId="77777777" w:rsidR="0033468C" w:rsidRDefault="003346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1C3E9" w14:textId="5D531BDA" w:rsidR="00301A55" w:rsidRPr="00703C00" w:rsidRDefault="00301A55" w:rsidP="0033468C">
    <w:pPr>
      <w:pBdr>
        <w:bottom w:val="single" w:sz="8" w:space="1" w:color="808080" w:themeColor="background1" w:themeShade="80"/>
      </w:pBdr>
      <w:ind w:left="0"/>
      <w:rPr>
        <w:rFonts w:ascii="Arial Narrow" w:hAnsi="Arial Narrow"/>
        <w:b/>
        <w:cap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4C30E" w14:textId="77777777" w:rsidR="0033468C" w:rsidRDefault="003346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PBI - numeracj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Calibri" w:hAnsi="Calibri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Calibri" w:hAnsi="Calibri" w:cs="OpenSymbol"/>
      </w:rPr>
    </w:lvl>
    <w:lvl w:ilvl="3">
      <w:start w:val="1"/>
      <w:numFmt w:val="decimal"/>
      <w:lvlText w:val=" %2.%3.%4."/>
      <w:lvlJc w:val="left"/>
      <w:pPr>
        <w:tabs>
          <w:tab w:val="num" w:pos="2268"/>
        </w:tabs>
        <w:ind w:left="2268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2.%3.%4.%5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1"/>
        <w:szCs w:val="21"/>
      </w:rPr>
    </w:lvl>
  </w:abstractNum>
  <w:abstractNum w:abstractNumId="2">
    <w:nsid w:val="00000003"/>
    <w:multiLevelType w:val="multilevel"/>
    <w:tmpl w:val="00000003"/>
    <w:name w:val="PBI - numeracja 2"/>
    <w:lvl w:ilvl="0">
      <w:start w:val="1"/>
      <w:numFmt w:val="decimal"/>
      <w:lvlText w:val=" %1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1">
      <w:start w:val="1"/>
      <w:numFmt w:val="decimal"/>
      <w:lvlText w:val=" %1.%2."/>
      <w:lvlJc w:val="left"/>
      <w:pPr>
        <w:tabs>
          <w:tab w:val="num" w:pos="680"/>
        </w:tabs>
        <w:ind w:left="680" w:hanging="68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 %1.%2.%3."/>
      <w:lvlJc w:val="left"/>
      <w:pPr>
        <w:tabs>
          <w:tab w:val="num" w:pos="1020"/>
        </w:tabs>
        <w:ind w:left="1020" w:hanging="102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pStyle w:val="PBICz"/>
      <w:lvlText w:val=" %1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1">
      <w:start w:val="1"/>
      <w:numFmt w:val="decimal"/>
      <w:lvlText w:val=" %1.%2."/>
      <w:lvlJc w:val="left"/>
      <w:pPr>
        <w:tabs>
          <w:tab w:val="num" w:pos="680"/>
        </w:tabs>
        <w:ind w:left="680" w:hanging="680"/>
      </w:pPr>
      <w:rPr>
        <w:rFonts w:ascii="Calibri" w:hAnsi="Calibri"/>
        <w:sz w:val="21"/>
        <w:szCs w:val="21"/>
      </w:rPr>
    </w:lvl>
    <w:lvl w:ilvl="2">
      <w:start w:val="1"/>
      <w:numFmt w:val="decimal"/>
      <w:lvlText w:val=" %1.%2.%3."/>
      <w:lvlJc w:val="left"/>
      <w:pPr>
        <w:tabs>
          <w:tab w:val="num" w:pos="1020"/>
        </w:tabs>
        <w:ind w:left="1020" w:hanging="1020"/>
      </w:pPr>
      <w:rPr>
        <w:rFonts w:ascii="Calibri" w:hAnsi="Calibri"/>
        <w:sz w:val="21"/>
        <w:szCs w:val="21"/>
      </w:rPr>
    </w:lvl>
    <w:lvl w:ilvl="3">
      <w:start w:val="1"/>
      <w:numFmt w:val="decimal"/>
      <w:lvlText w:val=" %1.%2.%3.%4."/>
      <w:lvlJc w:val="left"/>
      <w:pPr>
        <w:tabs>
          <w:tab w:val="num" w:pos="567"/>
        </w:tabs>
        <w:ind w:left="567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5."/>
      <w:lvlJc w:val="left"/>
      <w:pPr>
        <w:tabs>
          <w:tab w:val="num" w:pos="2160"/>
        </w:tabs>
        <w:ind w:left="216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</w:abstractNum>
  <w:abstractNum w:abstractNumId="4">
    <w:nsid w:val="00000009"/>
    <w:multiLevelType w:val="multilevel"/>
    <w:tmpl w:val="00000009"/>
    <w:lvl w:ilvl="0">
      <w:start w:val="1"/>
      <w:numFmt w:val="none"/>
      <w:pStyle w:val="PBInor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454"/>
      </w:pPr>
      <w:rPr>
        <w:rFonts w:ascii="Calibri" w:hAnsi="Calibri"/>
        <w:sz w:val="21"/>
        <w:szCs w:val="21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ascii="Calibri" w:hAnsi="Calibri" w:cs="OpenSymbol"/>
      </w:rPr>
    </w:lvl>
    <w:lvl w:ilvl="3">
      <w:start w:val="1"/>
      <w:numFmt w:val="decimal"/>
      <w:lvlText w:val=" %2.%3.%4."/>
      <w:lvlJc w:val="left"/>
      <w:pPr>
        <w:tabs>
          <w:tab w:val="num" w:pos="2268"/>
        </w:tabs>
        <w:ind w:left="2268" w:hanging="567"/>
      </w:pPr>
      <w:rPr>
        <w:rFonts w:ascii="Calibri" w:hAnsi="Calibri"/>
        <w:sz w:val="21"/>
        <w:szCs w:val="21"/>
      </w:rPr>
    </w:lvl>
    <w:lvl w:ilvl="4">
      <w:start w:val="1"/>
      <w:numFmt w:val="decimal"/>
      <w:lvlText w:val=" %2.%3.%4.%5."/>
      <w:lvlJc w:val="left"/>
      <w:pPr>
        <w:tabs>
          <w:tab w:val="num" w:pos="2520"/>
        </w:tabs>
        <w:ind w:left="2520" w:hanging="360"/>
      </w:pPr>
      <w:rPr>
        <w:rFonts w:ascii="Calibri" w:hAnsi="Calibri"/>
        <w:sz w:val="21"/>
        <w:szCs w:val="21"/>
      </w:rPr>
    </w:lvl>
    <w:lvl w:ilvl="5">
      <w:start w:val="1"/>
      <w:numFmt w:val="decimal"/>
      <w:lvlText w:val=" %6."/>
      <w:lvlJc w:val="left"/>
      <w:pPr>
        <w:tabs>
          <w:tab w:val="num" w:pos="2880"/>
        </w:tabs>
        <w:ind w:left="2880" w:hanging="360"/>
      </w:pPr>
      <w:rPr>
        <w:rFonts w:ascii="Calibri" w:hAnsi="Calibri"/>
        <w:sz w:val="21"/>
        <w:szCs w:val="21"/>
      </w:rPr>
    </w:lvl>
    <w:lvl w:ilvl="6">
      <w:start w:val="1"/>
      <w:numFmt w:val="decimal"/>
      <w:lvlText w:val=" %7."/>
      <w:lvlJc w:val="left"/>
      <w:pPr>
        <w:tabs>
          <w:tab w:val="num" w:pos="3240"/>
        </w:tabs>
        <w:ind w:left="3240" w:hanging="360"/>
      </w:pPr>
      <w:rPr>
        <w:rFonts w:ascii="Calibri" w:hAnsi="Calibri"/>
        <w:sz w:val="21"/>
        <w:szCs w:val="21"/>
      </w:rPr>
    </w:lvl>
    <w:lvl w:ilvl="7">
      <w:start w:val="1"/>
      <w:numFmt w:val="decimal"/>
      <w:lvlText w:val=" %8."/>
      <w:lvlJc w:val="left"/>
      <w:pPr>
        <w:tabs>
          <w:tab w:val="num" w:pos="3600"/>
        </w:tabs>
        <w:ind w:left="3600" w:hanging="360"/>
      </w:pPr>
      <w:rPr>
        <w:rFonts w:ascii="Calibri" w:hAnsi="Calibri"/>
        <w:sz w:val="21"/>
        <w:szCs w:val="21"/>
      </w:rPr>
    </w:lvl>
    <w:lvl w:ilvl="8">
      <w:start w:val="1"/>
      <w:numFmt w:val="decimal"/>
      <w:lvlText w:val=" %9."/>
      <w:lvlJc w:val="left"/>
      <w:pPr>
        <w:tabs>
          <w:tab w:val="num" w:pos="3960"/>
        </w:tabs>
        <w:ind w:left="3960" w:hanging="360"/>
      </w:pPr>
      <w:rPr>
        <w:rFonts w:ascii="Calibri" w:hAnsi="Calibri"/>
        <w:sz w:val="21"/>
        <w:szCs w:val="21"/>
      </w:rPr>
    </w:lvl>
  </w:abstractNum>
  <w:abstractNum w:abstractNumId="5">
    <w:nsid w:val="089607D0"/>
    <w:multiLevelType w:val="hybridMultilevel"/>
    <w:tmpl w:val="937C6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0560C8"/>
    <w:multiLevelType w:val="hybridMultilevel"/>
    <w:tmpl w:val="48BA6A38"/>
    <w:lvl w:ilvl="0" w:tplc="1044796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E36EF"/>
    <w:multiLevelType w:val="multilevel"/>
    <w:tmpl w:val="F778549A"/>
    <w:lvl w:ilvl="0">
      <w:start w:val="1"/>
      <w:numFmt w:val="decimal"/>
      <w:pStyle w:val="PODN2zal"/>
      <w:lvlText w:val="%1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PODN3zal"/>
      <w:lvlText w:val="%1.%2.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8">
    <w:nsid w:val="13347114"/>
    <w:multiLevelType w:val="multilevel"/>
    <w:tmpl w:val="A7A4AEA8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1"/>
        <w:szCs w:val="2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1"/>
        <w:szCs w:val="2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1"/>
        <w:szCs w:val="2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1"/>
        <w:szCs w:val="2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1"/>
        <w:szCs w:val="2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1"/>
        <w:szCs w:val="2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1"/>
        <w:szCs w:val="21"/>
      </w:rPr>
    </w:lvl>
  </w:abstractNum>
  <w:abstractNum w:abstractNumId="9">
    <w:nsid w:val="15D00158"/>
    <w:multiLevelType w:val="multilevel"/>
    <w:tmpl w:val="F19CB832"/>
    <w:lvl w:ilvl="0">
      <w:start w:val="1"/>
      <w:numFmt w:val="decimal"/>
      <w:pStyle w:val="PODNor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 Narrow" w:eastAsia="Times New Roman" w:hAnsi="Arial Narrow" w:cs="Times New Roman"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0">
    <w:nsid w:val="19087705"/>
    <w:multiLevelType w:val="multilevel"/>
    <w:tmpl w:val="A288B2F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>
    <w:nsid w:val="1C077234"/>
    <w:multiLevelType w:val="hybridMultilevel"/>
    <w:tmpl w:val="1C5A31AA"/>
    <w:lvl w:ilvl="0" w:tplc="555621B0">
      <w:start w:val="1"/>
      <w:numFmt w:val="decimal"/>
      <w:pStyle w:val="INSN4"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F97392"/>
    <w:multiLevelType w:val="hybridMultilevel"/>
    <w:tmpl w:val="C5BE9C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B53D24"/>
    <w:multiLevelType w:val="multilevel"/>
    <w:tmpl w:val="EEBC5D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Restart w:val="1"/>
      <w:pStyle w:val="INSN5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">
    <w:nsid w:val="366F7EA0"/>
    <w:multiLevelType w:val="hybridMultilevel"/>
    <w:tmpl w:val="ECA64FEE"/>
    <w:lvl w:ilvl="0" w:tplc="DD3CDF5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3B102133"/>
    <w:multiLevelType w:val="hybridMultilevel"/>
    <w:tmpl w:val="B368315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6914279"/>
    <w:multiLevelType w:val="hybridMultilevel"/>
    <w:tmpl w:val="B16E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E121DE"/>
    <w:multiLevelType w:val="hybridMultilevel"/>
    <w:tmpl w:val="17C074A0"/>
    <w:lvl w:ilvl="0" w:tplc="F808CF94">
      <w:start w:val="1"/>
      <w:numFmt w:val="decimal"/>
      <w:pStyle w:val="INSParagraf"/>
      <w:lvlText w:val="§ %1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D339E4"/>
    <w:multiLevelType w:val="hybridMultilevel"/>
    <w:tmpl w:val="22F801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50279B"/>
    <w:multiLevelType w:val="hybridMultilevel"/>
    <w:tmpl w:val="59B4B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1D58E7"/>
    <w:multiLevelType w:val="hybridMultilevel"/>
    <w:tmpl w:val="26A29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1733AA"/>
    <w:multiLevelType w:val="hybridMultilevel"/>
    <w:tmpl w:val="6712A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873E21"/>
    <w:multiLevelType w:val="hybridMultilevel"/>
    <w:tmpl w:val="D3807F30"/>
    <w:lvl w:ilvl="0" w:tplc="B604633E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E1BB9"/>
    <w:multiLevelType w:val="multilevel"/>
    <w:tmpl w:val="0A78FD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lang w:eastAsia="ar-SA" w:bidi="ar-SA"/>
      </w:rPr>
    </w:lvl>
    <w:lvl w:ilvl="1">
      <w:start w:val="1"/>
      <w:numFmt w:val="decimal"/>
      <w:pStyle w:val="INSZaczniki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5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1"/>
  </w:num>
  <w:num w:numId="5">
    <w:abstractNumId w:val="13"/>
  </w:num>
  <w:num w:numId="6">
    <w:abstractNumId w:val="18"/>
  </w:num>
  <w:num w:numId="7">
    <w:abstractNumId w:val="24"/>
  </w:num>
  <w:num w:numId="8">
    <w:abstractNumId w:val="8"/>
  </w:num>
  <w:num w:numId="9">
    <w:abstractNumId w:val="9"/>
  </w:num>
  <w:num w:numId="10">
    <w:abstractNumId w:val="10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5"/>
  </w:num>
  <w:num w:numId="18">
    <w:abstractNumId w:val="17"/>
  </w:num>
  <w:num w:numId="19">
    <w:abstractNumId w:val="22"/>
  </w:num>
  <w:num w:numId="20">
    <w:abstractNumId w:val="15"/>
  </w:num>
  <w:num w:numId="21">
    <w:abstractNumId w:val="12"/>
  </w:num>
  <w:num w:numId="22">
    <w:abstractNumId w:val="21"/>
  </w:num>
  <w:num w:numId="23">
    <w:abstractNumId w:val="5"/>
  </w:num>
  <w:num w:numId="24">
    <w:abstractNumId w:val="14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B5"/>
    <w:rsid w:val="00001362"/>
    <w:rsid w:val="00006F51"/>
    <w:rsid w:val="0001670F"/>
    <w:rsid w:val="000418F0"/>
    <w:rsid w:val="00045502"/>
    <w:rsid w:val="00045D1C"/>
    <w:rsid w:val="00046A3F"/>
    <w:rsid w:val="00046A63"/>
    <w:rsid w:val="00055636"/>
    <w:rsid w:val="000812DE"/>
    <w:rsid w:val="000906FE"/>
    <w:rsid w:val="00092945"/>
    <w:rsid w:val="00095CCA"/>
    <w:rsid w:val="000D0AFA"/>
    <w:rsid w:val="000D7617"/>
    <w:rsid w:val="001316A3"/>
    <w:rsid w:val="001325C6"/>
    <w:rsid w:val="00136927"/>
    <w:rsid w:val="00140236"/>
    <w:rsid w:val="0014118B"/>
    <w:rsid w:val="00152205"/>
    <w:rsid w:val="00153E62"/>
    <w:rsid w:val="00181763"/>
    <w:rsid w:val="0018366C"/>
    <w:rsid w:val="00193743"/>
    <w:rsid w:val="00196374"/>
    <w:rsid w:val="001A654E"/>
    <w:rsid w:val="001B454A"/>
    <w:rsid w:val="001B76B9"/>
    <w:rsid w:val="001C5021"/>
    <w:rsid w:val="001D0703"/>
    <w:rsid w:val="001D0F35"/>
    <w:rsid w:val="001D1823"/>
    <w:rsid w:val="001D448B"/>
    <w:rsid w:val="001F0254"/>
    <w:rsid w:val="0020211E"/>
    <w:rsid w:val="002044E2"/>
    <w:rsid w:val="00207323"/>
    <w:rsid w:val="00221A3F"/>
    <w:rsid w:val="002255BA"/>
    <w:rsid w:val="002257B1"/>
    <w:rsid w:val="00231450"/>
    <w:rsid w:val="002506F4"/>
    <w:rsid w:val="002546D5"/>
    <w:rsid w:val="00261309"/>
    <w:rsid w:val="00264CC5"/>
    <w:rsid w:val="00270644"/>
    <w:rsid w:val="00271618"/>
    <w:rsid w:val="00275F9B"/>
    <w:rsid w:val="00291225"/>
    <w:rsid w:val="00291745"/>
    <w:rsid w:val="002944F7"/>
    <w:rsid w:val="00294A4C"/>
    <w:rsid w:val="002A2054"/>
    <w:rsid w:val="002A7B5A"/>
    <w:rsid w:val="002B03E1"/>
    <w:rsid w:val="002B38BF"/>
    <w:rsid w:val="002D1959"/>
    <w:rsid w:val="002F1305"/>
    <w:rsid w:val="002F1F73"/>
    <w:rsid w:val="002F7BD7"/>
    <w:rsid w:val="00301A55"/>
    <w:rsid w:val="00303A7D"/>
    <w:rsid w:val="00320F65"/>
    <w:rsid w:val="00323A18"/>
    <w:rsid w:val="00324234"/>
    <w:rsid w:val="00332438"/>
    <w:rsid w:val="0033468C"/>
    <w:rsid w:val="003355BE"/>
    <w:rsid w:val="00336CBF"/>
    <w:rsid w:val="003411B5"/>
    <w:rsid w:val="00342D3C"/>
    <w:rsid w:val="003431EB"/>
    <w:rsid w:val="00343348"/>
    <w:rsid w:val="003901DB"/>
    <w:rsid w:val="003A3629"/>
    <w:rsid w:val="003A3741"/>
    <w:rsid w:val="003A4E70"/>
    <w:rsid w:val="003B11FE"/>
    <w:rsid w:val="003C68C4"/>
    <w:rsid w:val="003D1834"/>
    <w:rsid w:val="003D18AF"/>
    <w:rsid w:val="003D2084"/>
    <w:rsid w:val="003D3A36"/>
    <w:rsid w:val="003D58AE"/>
    <w:rsid w:val="003D5EE6"/>
    <w:rsid w:val="0040343A"/>
    <w:rsid w:val="0040651B"/>
    <w:rsid w:val="00415FDB"/>
    <w:rsid w:val="00416309"/>
    <w:rsid w:val="004275C9"/>
    <w:rsid w:val="00427E4E"/>
    <w:rsid w:val="00431D6E"/>
    <w:rsid w:val="004429B5"/>
    <w:rsid w:val="00443C31"/>
    <w:rsid w:val="0045517E"/>
    <w:rsid w:val="00467C54"/>
    <w:rsid w:val="00475C43"/>
    <w:rsid w:val="004B503B"/>
    <w:rsid w:val="004C6B8C"/>
    <w:rsid w:val="004D3BC8"/>
    <w:rsid w:val="004D6F85"/>
    <w:rsid w:val="004E5EF8"/>
    <w:rsid w:val="004F6733"/>
    <w:rsid w:val="0050777F"/>
    <w:rsid w:val="00522560"/>
    <w:rsid w:val="00524A9A"/>
    <w:rsid w:val="00533C6D"/>
    <w:rsid w:val="005406DD"/>
    <w:rsid w:val="0054622B"/>
    <w:rsid w:val="00546778"/>
    <w:rsid w:val="005561A1"/>
    <w:rsid w:val="00557851"/>
    <w:rsid w:val="00560BCD"/>
    <w:rsid w:val="00566F57"/>
    <w:rsid w:val="0056728B"/>
    <w:rsid w:val="0057064E"/>
    <w:rsid w:val="00580F98"/>
    <w:rsid w:val="00584BA9"/>
    <w:rsid w:val="00594483"/>
    <w:rsid w:val="005978BB"/>
    <w:rsid w:val="005A12FA"/>
    <w:rsid w:val="005A1884"/>
    <w:rsid w:val="005A3424"/>
    <w:rsid w:val="005F2B28"/>
    <w:rsid w:val="0060430E"/>
    <w:rsid w:val="00634921"/>
    <w:rsid w:val="00643D0D"/>
    <w:rsid w:val="0064487B"/>
    <w:rsid w:val="006565BD"/>
    <w:rsid w:val="00663540"/>
    <w:rsid w:val="00667184"/>
    <w:rsid w:val="0067447A"/>
    <w:rsid w:val="00681448"/>
    <w:rsid w:val="00681DF0"/>
    <w:rsid w:val="00684E5E"/>
    <w:rsid w:val="00686741"/>
    <w:rsid w:val="006A1993"/>
    <w:rsid w:val="006B0124"/>
    <w:rsid w:val="006B183D"/>
    <w:rsid w:val="006C3ED0"/>
    <w:rsid w:val="006C52FC"/>
    <w:rsid w:val="006C5A19"/>
    <w:rsid w:val="006C768A"/>
    <w:rsid w:val="006D7FD3"/>
    <w:rsid w:val="006F7688"/>
    <w:rsid w:val="007010B8"/>
    <w:rsid w:val="00703C00"/>
    <w:rsid w:val="00717C59"/>
    <w:rsid w:val="0073084C"/>
    <w:rsid w:val="00730F2B"/>
    <w:rsid w:val="00736F68"/>
    <w:rsid w:val="0073721F"/>
    <w:rsid w:val="00743447"/>
    <w:rsid w:val="00747890"/>
    <w:rsid w:val="0077540E"/>
    <w:rsid w:val="00785A63"/>
    <w:rsid w:val="00795660"/>
    <w:rsid w:val="007B02D1"/>
    <w:rsid w:val="007B2DD5"/>
    <w:rsid w:val="007B4ADD"/>
    <w:rsid w:val="007C4B2C"/>
    <w:rsid w:val="007D000A"/>
    <w:rsid w:val="007D2994"/>
    <w:rsid w:val="007D2EC8"/>
    <w:rsid w:val="007E232A"/>
    <w:rsid w:val="007F07AF"/>
    <w:rsid w:val="007F0B72"/>
    <w:rsid w:val="007F0EE2"/>
    <w:rsid w:val="007F7067"/>
    <w:rsid w:val="00806626"/>
    <w:rsid w:val="00812FB3"/>
    <w:rsid w:val="00814E9B"/>
    <w:rsid w:val="00815C13"/>
    <w:rsid w:val="0082065B"/>
    <w:rsid w:val="0083794B"/>
    <w:rsid w:val="00847018"/>
    <w:rsid w:val="00847216"/>
    <w:rsid w:val="0085780A"/>
    <w:rsid w:val="00875596"/>
    <w:rsid w:val="00875B3C"/>
    <w:rsid w:val="00875E0E"/>
    <w:rsid w:val="00876D8E"/>
    <w:rsid w:val="00886669"/>
    <w:rsid w:val="00886DE7"/>
    <w:rsid w:val="0089433E"/>
    <w:rsid w:val="0089560D"/>
    <w:rsid w:val="008A217F"/>
    <w:rsid w:val="008B1AF1"/>
    <w:rsid w:val="008B3B6A"/>
    <w:rsid w:val="008C0AC8"/>
    <w:rsid w:val="008D2751"/>
    <w:rsid w:val="008D363A"/>
    <w:rsid w:val="008E4500"/>
    <w:rsid w:val="008E7398"/>
    <w:rsid w:val="009037B9"/>
    <w:rsid w:val="00905BAE"/>
    <w:rsid w:val="00907157"/>
    <w:rsid w:val="00916955"/>
    <w:rsid w:val="00917103"/>
    <w:rsid w:val="00920FD0"/>
    <w:rsid w:val="00923E4A"/>
    <w:rsid w:val="00923FF6"/>
    <w:rsid w:val="00932ABF"/>
    <w:rsid w:val="00935A45"/>
    <w:rsid w:val="00935EA9"/>
    <w:rsid w:val="00936089"/>
    <w:rsid w:val="009415F9"/>
    <w:rsid w:val="009531C4"/>
    <w:rsid w:val="009538FD"/>
    <w:rsid w:val="009638C7"/>
    <w:rsid w:val="00963F48"/>
    <w:rsid w:val="00964784"/>
    <w:rsid w:val="0096631A"/>
    <w:rsid w:val="00972A82"/>
    <w:rsid w:val="00980884"/>
    <w:rsid w:val="00981A2D"/>
    <w:rsid w:val="00987792"/>
    <w:rsid w:val="009921F0"/>
    <w:rsid w:val="00995E3F"/>
    <w:rsid w:val="00997D2E"/>
    <w:rsid w:val="009B081F"/>
    <w:rsid w:val="009C20B8"/>
    <w:rsid w:val="009D172C"/>
    <w:rsid w:val="009E41B9"/>
    <w:rsid w:val="009F0710"/>
    <w:rsid w:val="009F1A9C"/>
    <w:rsid w:val="009F7325"/>
    <w:rsid w:val="009F74C9"/>
    <w:rsid w:val="00A11898"/>
    <w:rsid w:val="00A1360A"/>
    <w:rsid w:val="00A16B39"/>
    <w:rsid w:val="00A17D1D"/>
    <w:rsid w:val="00A245C6"/>
    <w:rsid w:val="00A322CC"/>
    <w:rsid w:val="00A3303F"/>
    <w:rsid w:val="00A53799"/>
    <w:rsid w:val="00A5390E"/>
    <w:rsid w:val="00A5447F"/>
    <w:rsid w:val="00A6178C"/>
    <w:rsid w:val="00A61D46"/>
    <w:rsid w:val="00A63B29"/>
    <w:rsid w:val="00A835EC"/>
    <w:rsid w:val="00A84AA0"/>
    <w:rsid w:val="00A9208F"/>
    <w:rsid w:val="00A920ED"/>
    <w:rsid w:val="00A9265A"/>
    <w:rsid w:val="00AA29E3"/>
    <w:rsid w:val="00AA3FD8"/>
    <w:rsid w:val="00AB39C0"/>
    <w:rsid w:val="00AC0F7A"/>
    <w:rsid w:val="00AC22B6"/>
    <w:rsid w:val="00AC3D51"/>
    <w:rsid w:val="00AF31F1"/>
    <w:rsid w:val="00AF66D3"/>
    <w:rsid w:val="00B05050"/>
    <w:rsid w:val="00B13909"/>
    <w:rsid w:val="00B1760D"/>
    <w:rsid w:val="00B36A5D"/>
    <w:rsid w:val="00B41A0C"/>
    <w:rsid w:val="00B44B29"/>
    <w:rsid w:val="00B45E09"/>
    <w:rsid w:val="00B51D35"/>
    <w:rsid w:val="00B65205"/>
    <w:rsid w:val="00B67458"/>
    <w:rsid w:val="00B76ED2"/>
    <w:rsid w:val="00B777A0"/>
    <w:rsid w:val="00B91257"/>
    <w:rsid w:val="00BA1E87"/>
    <w:rsid w:val="00BA2056"/>
    <w:rsid w:val="00BA6A99"/>
    <w:rsid w:val="00BB45B5"/>
    <w:rsid w:val="00BB6FC8"/>
    <w:rsid w:val="00BD0CED"/>
    <w:rsid w:val="00BE1A68"/>
    <w:rsid w:val="00BE1F35"/>
    <w:rsid w:val="00BE2A72"/>
    <w:rsid w:val="00BF16C8"/>
    <w:rsid w:val="00BF1E0E"/>
    <w:rsid w:val="00BF2C48"/>
    <w:rsid w:val="00C02D0D"/>
    <w:rsid w:val="00C03922"/>
    <w:rsid w:val="00C03969"/>
    <w:rsid w:val="00C03CF6"/>
    <w:rsid w:val="00C05C04"/>
    <w:rsid w:val="00C06A6D"/>
    <w:rsid w:val="00C07554"/>
    <w:rsid w:val="00C424D9"/>
    <w:rsid w:val="00C5650C"/>
    <w:rsid w:val="00C57C22"/>
    <w:rsid w:val="00C6499F"/>
    <w:rsid w:val="00C73F2A"/>
    <w:rsid w:val="00C77E30"/>
    <w:rsid w:val="00C80B62"/>
    <w:rsid w:val="00C81321"/>
    <w:rsid w:val="00C8426C"/>
    <w:rsid w:val="00C846FE"/>
    <w:rsid w:val="00C84CDA"/>
    <w:rsid w:val="00C874AE"/>
    <w:rsid w:val="00C97C75"/>
    <w:rsid w:val="00CA3B32"/>
    <w:rsid w:val="00CA3D8D"/>
    <w:rsid w:val="00CA61D5"/>
    <w:rsid w:val="00CA6630"/>
    <w:rsid w:val="00CB0498"/>
    <w:rsid w:val="00CE3E7C"/>
    <w:rsid w:val="00CE7AB3"/>
    <w:rsid w:val="00CF345B"/>
    <w:rsid w:val="00D048BE"/>
    <w:rsid w:val="00D07387"/>
    <w:rsid w:val="00D14046"/>
    <w:rsid w:val="00D14BD7"/>
    <w:rsid w:val="00D25F87"/>
    <w:rsid w:val="00D3280F"/>
    <w:rsid w:val="00D36EA2"/>
    <w:rsid w:val="00D44099"/>
    <w:rsid w:val="00D53BEA"/>
    <w:rsid w:val="00D57ED9"/>
    <w:rsid w:val="00D675BD"/>
    <w:rsid w:val="00D709A5"/>
    <w:rsid w:val="00D7575F"/>
    <w:rsid w:val="00D92DC5"/>
    <w:rsid w:val="00DA1F95"/>
    <w:rsid w:val="00DA2745"/>
    <w:rsid w:val="00DD5C42"/>
    <w:rsid w:val="00DD5FC2"/>
    <w:rsid w:val="00DE1F43"/>
    <w:rsid w:val="00E10E95"/>
    <w:rsid w:val="00E11E06"/>
    <w:rsid w:val="00E147BB"/>
    <w:rsid w:val="00E14D19"/>
    <w:rsid w:val="00E17078"/>
    <w:rsid w:val="00E25B4F"/>
    <w:rsid w:val="00E348FA"/>
    <w:rsid w:val="00E43370"/>
    <w:rsid w:val="00E51EF3"/>
    <w:rsid w:val="00E559D4"/>
    <w:rsid w:val="00E659A1"/>
    <w:rsid w:val="00E70FC1"/>
    <w:rsid w:val="00E77CDC"/>
    <w:rsid w:val="00E941E8"/>
    <w:rsid w:val="00EA07DD"/>
    <w:rsid w:val="00EA1A93"/>
    <w:rsid w:val="00EA49D4"/>
    <w:rsid w:val="00EC031C"/>
    <w:rsid w:val="00EC4435"/>
    <w:rsid w:val="00ED1ABD"/>
    <w:rsid w:val="00ED6A28"/>
    <w:rsid w:val="00EE231A"/>
    <w:rsid w:val="00EE4627"/>
    <w:rsid w:val="00F002F8"/>
    <w:rsid w:val="00F03FD9"/>
    <w:rsid w:val="00F071ED"/>
    <w:rsid w:val="00F1127E"/>
    <w:rsid w:val="00F1215B"/>
    <w:rsid w:val="00F1567E"/>
    <w:rsid w:val="00F1729C"/>
    <w:rsid w:val="00F27753"/>
    <w:rsid w:val="00F30DA7"/>
    <w:rsid w:val="00F30FB6"/>
    <w:rsid w:val="00F31E6D"/>
    <w:rsid w:val="00F34EB5"/>
    <w:rsid w:val="00F46497"/>
    <w:rsid w:val="00F468BF"/>
    <w:rsid w:val="00F51EC2"/>
    <w:rsid w:val="00F51F48"/>
    <w:rsid w:val="00F54962"/>
    <w:rsid w:val="00F5558C"/>
    <w:rsid w:val="00F75DD0"/>
    <w:rsid w:val="00F84842"/>
    <w:rsid w:val="00F87CC4"/>
    <w:rsid w:val="00F9000C"/>
    <w:rsid w:val="00FA034F"/>
    <w:rsid w:val="00FA5280"/>
    <w:rsid w:val="00FA62A0"/>
    <w:rsid w:val="00FB5C71"/>
    <w:rsid w:val="00FC3ADA"/>
    <w:rsid w:val="00FC7DC1"/>
    <w:rsid w:val="00FE6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566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257"/>
    <w:pPr>
      <w:widowControl w:val="0"/>
      <w:suppressAutoHyphens/>
      <w:ind w:left="39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B912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B912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B91257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29B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29B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429B5"/>
    <w:pPr>
      <w:spacing w:before="240" w:after="60"/>
      <w:outlineLvl w:val="7"/>
    </w:pPr>
    <w:rPr>
      <w:rFonts w:ascii="Calibri" w:eastAsia="Times New Roman" w:hAnsi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B91257"/>
    <w:rPr>
      <w:rFonts w:ascii="Calibri" w:hAnsi="Calibri"/>
      <w:sz w:val="21"/>
      <w:szCs w:val="21"/>
    </w:rPr>
  </w:style>
  <w:style w:type="character" w:customStyle="1" w:styleId="Znakiwypunktowania">
    <w:name w:val="Znaki wypunktowania"/>
    <w:rsid w:val="00B91257"/>
    <w:rPr>
      <w:rFonts w:ascii="OpenSymbol" w:eastAsia="OpenSymbol" w:hAnsi="OpenSymbol" w:cs="OpenSymbol"/>
    </w:rPr>
  </w:style>
  <w:style w:type="character" w:styleId="Hipercze">
    <w:name w:val="Hyperlink"/>
    <w:uiPriority w:val="99"/>
    <w:rsid w:val="00B91257"/>
    <w:rPr>
      <w:color w:val="000080"/>
      <w:u w:val="single"/>
    </w:rPr>
  </w:style>
  <w:style w:type="character" w:customStyle="1" w:styleId="czeindeksu">
    <w:name w:val="Łącze indeksu"/>
    <w:rsid w:val="00B91257"/>
  </w:style>
  <w:style w:type="character" w:customStyle="1" w:styleId="Definicja">
    <w:name w:val="Definicja"/>
    <w:rsid w:val="00B91257"/>
    <w:rPr>
      <w:rFonts w:ascii="Arial Narrow" w:hAnsi="Arial Narrow"/>
    </w:rPr>
  </w:style>
  <w:style w:type="character" w:styleId="UyteHipercze">
    <w:name w:val="FollowedHyperlink"/>
    <w:rsid w:val="00B91257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rsid w:val="00B9125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91257"/>
    <w:pPr>
      <w:spacing w:after="140" w:line="288" w:lineRule="auto"/>
    </w:pPr>
  </w:style>
  <w:style w:type="paragraph" w:styleId="Lista">
    <w:name w:val="List"/>
    <w:basedOn w:val="Tekstpodstawowy"/>
    <w:rsid w:val="00B91257"/>
  </w:style>
  <w:style w:type="paragraph" w:styleId="Legenda">
    <w:name w:val="caption"/>
    <w:basedOn w:val="Normalny"/>
    <w:qFormat/>
    <w:rsid w:val="00B912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91257"/>
    <w:pPr>
      <w:suppressLineNumbers/>
    </w:pPr>
  </w:style>
  <w:style w:type="paragraph" w:customStyle="1" w:styleId="PBInormal">
    <w:name w:val="PBI_normal"/>
    <w:basedOn w:val="Normalny"/>
    <w:rsid w:val="00B91257"/>
    <w:pPr>
      <w:numPr>
        <w:numId w:val="3"/>
      </w:numPr>
      <w:spacing w:before="57" w:after="57"/>
    </w:pPr>
    <w:rPr>
      <w:rFonts w:ascii="Calibri" w:hAnsi="Calibri"/>
      <w:sz w:val="22"/>
    </w:rPr>
  </w:style>
  <w:style w:type="paragraph" w:customStyle="1" w:styleId="Liniapozioma">
    <w:name w:val="Linia pozioma"/>
    <w:basedOn w:val="Normalny"/>
    <w:next w:val="Tekstpodstawowy"/>
    <w:rsid w:val="00B9125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BI-paragraf">
    <w:name w:val="PBI - paragraf"/>
    <w:basedOn w:val="Liniapozioma"/>
    <w:next w:val="PBInormal"/>
    <w:rsid w:val="00B91257"/>
    <w:pPr>
      <w:spacing w:before="283"/>
    </w:pPr>
    <w:rPr>
      <w:rFonts w:ascii="Calibri" w:hAnsi="Calibri"/>
      <w:b/>
      <w:caps/>
      <w:sz w:val="32"/>
    </w:rPr>
  </w:style>
  <w:style w:type="paragraph" w:customStyle="1" w:styleId="Cytaty">
    <w:name w:val="Cytaty"/>
    <w:basedOn w:val="Normalny"/>
    <w:rsid w:val="00B912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B912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B91257"/>
    <w:pPr>
      <w:spacing w:before="60"/>
      <w:jc w:val="center"/>
    </w:pPr>
    <w:rPr>
      <w:sz w:val="36"/>
      <w:szCs w:val="36"/>
    </w:rPr>
  </w:style>
  <w:style w:type="paragraph" w:customStyle="1" w:styleId="Beztytuu1">
    <w:name w:val="Bez tytułu1"/>
    <w:basedOn w:val="Liniapozioma"/>
    <w:rsid w:val="00B91257"/>
  </w:style>
  <w:style w:type="paragraph" w:customStyle="1" w:styleId="Poczteklisty5">
    <w:name w:val="Początek listy 5"/>
    <w:basedOn w:val="Lista"/>
    <w:next w:val="Listapunktowana5"/>
    <w:rsid w:val="00B91257"/>
    <w:pPr>
      <w:spacing w:before="240" w:after="120"/>
      <w:ind w:left="1800" w:hanging="360"/>
    </w:pPr>
  </w:style>
  <w:style w:type="paragraph" w:styleId="Listapunktowana5">
    <w:name w:val="List Bullet 5"/>
    <w:basedOn w:val="Lista"/>
    <w:rsid w:val="00B91257"/>
    <w:pPr>
      <w:spacing w:after="120"/>
      <w:ind w:left="1800" w:hanging="360"/>
    </w:pPr>
  </w:style>
  <w:style w:type="paragraph" w:customStyle="1" w:styleId="PBICz">
    <w:name w:val="PBI_Część"/>
    <w:next w:val="PBInormal"/>
    <w:rsid w:val="00B91257"/>
    <w:pPr>
      <w:widowControl w:val="0"/>
      <w:numPr>
        <w:numId w:val="2"/>
      </w:numPr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  <w:shd w:val="clear" w:color="auto" w:fill="C0C0C0"/>
      <w:suppressAutoHyphens/>
      <w:spacing w:before="397" w:after="283"/>
      <w:ind w:left="0" w:firstLine="0"/>
      <w:jc w:val="both"/>
    </w:pPr>
    <w:rPr>
      <w:rFonts w:ascii="Calibri" w:eastAsia="SimSun" w:hAnsi="Calibri" w:cs="Mangal"/>
      <w:b/>
      <w:caps/>
      <w:color w:val="000000"/>
      <w:kern w:val="1"/>
      <w:sz w:val="28"/>
      <w:szCs w:val="24"/>
      <w:lang w:eastAsia="zh-CN" w:bidi="hi-IN"/>
    </w:rPr>
  </w:style>
  <w:style w:type="paragraph" w:customStyle="1" w:styleId="PBIPunkt">
    <w:name w:val="PBI_Punkt"/>
    <w:rsid w:val="00B91257"/>
    <w:pPr>
      <w:widowControl w:val="0"/>
      <w:pBdr>
        <w:left w:val="single" w:sz="8" w:space="1" w:color="808080"/>
        <w:bottom w:val="single" w:sz="8" w:space="1" w:color="808080"/>
      </w:pBdr>
      <w:tabs>
        <w:tab w:val="num" w:pos="567"/>
      </w:tabs>
      <w:suppressAutoHyphens/>
      <w:spacing w:before="454" w:after="227"/>
      <w:ind w:left="567" w:hanging="567"/>
      <w:jc w:val="both"/>
    </w:pPr>
    <w:rPr>
      <w:rFonts w:ascii="Calibri" w:eastAsia="SimSun" w:hAnsi="Calibri" w:cs="Mangal"/>
      <w:b/>
      <w:kern w:val="1"/>
      <w:sz w:val="28"/>
      <w:szCs w:val="24"/>
      <w:lang w:eastAsia="zh-CN" w:bidi="hi-IN"/>
    </w:rPr>
  </w:style>
  <w:style w:type="paragraph" w:styleId="Tekstprzypisudolnego">
    <w:name w:val="footnote text"/>
    <w:basedOn w:val="Normalny"/>
    <w:rsid w:val="00B91257"/>
    <w:pPr>
      <w:suppressLineNumbers/>
      <w:ind w:left="339" w:hanging="339"/>
    </w:pPr>
    <w:rPr>
      <w:sz w:val="20"/>
      <w:szCs w:val="20"/>
    </w:rPr>
  </w:style>
  <w:style w:type="paragraph" w:customStyle="1" w:styleId="PBIPodpunkt">
    <w:name w:val="PBI_Podpunkt"/>
    <w:next w:val="PBInormal"/>
    <w:rsid w:val="00B91257"/>
    <w:pPr>
      <w:widowControl w:val="0"/>
      <w:tabs>
        <w:tab w:val="num" w:pos="567"/>
      </w:tabs>
      <w:suppressAutoHyphens/>
      <w:spacing w:before="283" w:after="170"/>
      <w:jc w:val="both"/>
    </w:pPr>
    <w:rPr>
      <w:rFonts w:ascii="Calibri" w:eastAsia="SimSun" w:hAnsi="Calibri" w:cs="Mangal"/>
      <w:b/>
      <w:kern w:val="1"/>
      <w:sz w:val="22"/>
      <w:szCs w:val="24"/>
      <w:u w:val="single"/>
      <w:lang w:eastAsia="zh-CN" w:bidi="hi-IN"/>
    </w:rPr>
  </w:style>
  <w:style w:type="paragraph" w:styleId="Nagwekwykazurde">
    <w:name w:val="toa heading"/>
    <w:basedOn w:val="Nagwek10"/>
    <w:rsid w:val="00B91257"/>
    <w:pPr>
      <w:suppressLineNumbers/>
      <w:ind w:left="0"/>
    </w:pPr>
    <w:rPr>
      <w:b/>
      <w:bCs/>
      <w:sz w:val="32"/>
      <w:szCs w:val="32"/>
    </w:rPr>
  </w:style>
  <w:style w:type="paragraph" w:styleId="Spistreci1">
    <w:name w:val="toc 1"/>
    <w:uiPriority w:val="39"/>
    <w:rsid w:val="009B081F"/>
    <w:pPr>
      <w:tabs>
        <w:tab w:val="left" w:pos="397"/>
        <w:tab w:val="right" w:leader="dot" w:pos="9638"/>
      </w:tabs>
      <w:spacing w:before="120"/>
    </w:pPr>
    <w:rPr>
      <w:rFonts w:ascii="Arial Narrow" w:hAnsi="Arial Narrow"/>
      <w:b/>
      <w:caps/>
    </w:rPr>
  </w:style>
  <w:style w:type="paragraph" w:styleId="Spistreci2">
    <w:name w:val="toc 2"/>
    <w:uiPriority w:val="39"/>
    <w:rsid w:val="00FA5280"/>
    <w:pPr>
      <w:suppressLineNumbers/>
      <w:tabs>
        <w:tab w:val="left" w:pos="964"/>
        <w:tab w:val="right" w:leader="dot" w:pos="9639"/>
      </w:tabs>
      <w:ind w:left="794" w:hanging="397"/>
    </w:pPr>
    <w:rPr>
      <w:rFonts w:ascii="Arial Narrow" w:eastAsia="SimSun" w:hAnsi="Arial Narrow" w:cs="Mangal"/>
      <w:kern w:val="1"/>
      <w:szCs w:val="24"/>
      <w:lang w:eastAsia="zh-CN" w:bidi="hi-IN"/>
    </w:rPr>
  </w:style>
  <w:style w:type="paragraph" w:styleId="Spistreci3">
    <w:name w:val="toc 3"/>
    <w:basedOn w:val="Indeks"/>
    <w:uiPriority w:val="39"/>
    <w:rsid w:val="00E941E8"/>
    <w:pPr>
      <w:suppressLineNumbers w:val="0"/>
      <w:tabs>
        <w:tab w:val="right" w:leader="dot" w:pos="9639"/>
      </w:tabs>
      <w:ind w:left="680"/>
    </w:pPr>
    <w:rPr>
      <w:rFonts w:ascii="Arial Narrow" w:hAnsi="Arial Narrow"/>
      <w:sz w:val="20"/>
    </w:rPr>
  </w:style>
  <w:style w:type="paragraph" w:styleId="Nagwek">
    <w:name w:val="header"/>
    <w:basedOn w:val="Normalny"/>
    <w:link w:val="NagwekZnak"/>
    <w:uiPriority w:val="99"/>
    <w:rsid w:val="00B91257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B91257"/>
    <w:pPr>
      <w:suppressLineNumbers/>
    </w:pPr>
  </w:style>
  <w:style w:type="paragraph" w:customStyle="1" w:styleId="Nagwektabeli">
    <w:name w:val="Nagłówek tabeli"/>
    <w:basedOn w:val="Zawartotabeli"/>
    <w:rsid w:val="00B91257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B91257"/>
    <w:pPr>
      <w:suppressLineNumbers/>
      <w:tabs>
        <w:tab w:val="center" w:pos="4819"/>
        <w:tab w:val="right" w:pos="9638"/>
      </w:tabs>
    </w:pPr>
  </w:style>
  <w:style w:type="character" w:customStyle="1" w:styleId="Nagwek8Znak">
    <w:name w:val="Nagłówek 8 Znak"/>
    <w:link w:val="Nagwek8"/>
    <w:uiPriority w:val="9"/>
    <w:semiHidden/>
    <w:rsid w:val="004429B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WW8Num38z0">
    <w:name w:val="WW8Num38z0"/>
    <w:rsid w:val="004429B5"/>
    <w:rPr>
      <w:rFonts w:ascii="Times New Roman" w:hAnsi="Times New Roman" w:cs="Times New Roman"/>
    </w:rPr>
  </w:style>
  <w:style w:type="paragraph" w:customStyle="1" w:styleId="WW-Tekstpodstawowy2">
    <w:name w:val="WW-Tekst podstawowy 2"/>
    <w:basedOn w:val="Normalny"/>
    <w:rsid w:val="004429B5"/>
    <w:pPr>
      <w:widowControl/>
      <w:suppressAutoHyphens w:val="0"/>
      <w:snapToGrid w:val="0"/>
      <w:spacing w:after="120" w:line="48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TableContents">
    <w:name w:val="Table Contents"/>
    <w:basedOn w:val="Tekstpodstawowy"/>
    <w:rsid w:val="004429B5"/>
    <w:pPr>
      <w:widowControl/>
      <w:suppressAutoHyphens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Numerstrony">
    <w:name w:val="page number"/>
    <w:basedOn w:val="Domylnaczcionkaakapitu"/>
    <w:rsid w:val="004429B5"/>
  </w:style>
  <w:style w:type="paragraph" w:customStyle="1" w:styleId="PODN1">
    <w:name w:val="POD_N1"/>
    <w:basedOn w:val="Nagwek1"/>
    <w:next w:val="Normalny"/>
    <w:qFormat/>
    <w:rsid w:val="00795660"/>
    <w:pPr>
      <w:keepNext w:val="0"/>
      <w:widowControl/>
      <w:numPr>
        <w:numId w:val="0"/>
      </w:numPr>
      <w:pBdr>
        <w:top w:val="single" w:sz="18" w:space="1" w:color="808080" w:themeColor="background1" w:themeShade="80"/>
        <w:left w:val="single" w:sz="18" w:space="4" w:color="808080" w:themeColor="background1" w:themeShade="80"/>
        <w:bottom w:val="single" w:sz="18" w:space="1" w:color="808080" w:themeColor="background1" w:themeShade="80"/>
        <w:right w:val="single" w:sz="18" w:space="4" w:color="808080" w:themeColor="background1" w:themeShade="80"/>
      </w:pBdr>
      <w:shd w:val="clear" w:color="auto" w:fill="D9D9D9" w:themeFill="background1" w:themeFillShade="D9"/>
      <w:suppressAutoHyphens w:val="0"/>
      <w:spacing w:before="480"/>
    </w:pPr>
    <w:rPr>
      <w:rFonts w:ascii="Arial Narrow" w:eastAsia="Times New Roman" w:hAnsi="Arial Narrow" w:cs="Times New Roman"/>
      <w:bCs w:val="0"/>
      <w:caps/>
      <w:kern w:val="32"/>
      <w:sz w:val="28"/>
      <w:szCs w:val="28"/>
      <w:lang w:eastAsia="pl-PL" w:bidi="ar-SA"/>
    </w:rPr>
  </w:style>
  <w:style w:type="paragraph" w:customStyle="1" w:styleId="PODN2">
    <w:name w:val="POD_N2"/>
    <w:basedOn w:val="Nagwek2"/>
    <w:next w:val="PODNormal"/>
    <w:qFormat/>
    <w:rsid w:val="00795660"/>
    <w:pPr>
      <w:keepNext w:val="0"/>
      <w:widowControl/>
      <w:numPr>
        <w:ilvl w:val="0"/>
        <w:numId w:val="0"/>
      </w:numPr>
      <w:suppressAutoHyphens w:val="0"/>
      <w:spacing w:before="480"/>
    </w:pPr>
    <w:rPr>
      <w:rFonts w:ascii="Arial Narrow" w:eastAsia="Times New Roman" w:hAnsi="Arial Narrow" w:cs="Times New Roman"/>
      <w:bCs w:val="0"/>
      <w:caps/>
      <w:kern w:val="32"/>
      <w:sz w:val="24"/>
      <w:szCs w:val="24"/>
      <w:lang w:eastAsia="pl-PL" w:bidi="ar-SA"/>
    </w:rPr>
  </w:style>
  <w:style w:type="paragraph" w:customStyle="1" w:styleId="PODN3">
    <w:name w:val="POD_N3"/>
    <w:basedOn w:val="Nagwek3"/>
    <w:next w:val="Normalny"/>
    <w:qFormat/>
    <w:rsid w:val="00A6178C"/>
    <w:pPr>
      <w:keepNext w:val="0"/>
      <w:widowControl/>
      <w:numPr>
        <w:ilvl w:val="0"/>
        <w:numId w:val="0"/>
      </w:numPr>
      <w:suppressAutoHyphens w:val="0"/>
      <w:spacing w:before="300" w:after="0"/>
    </w:pPr>
    <w:rPr>
      <w:rFonts w:ascii="Arial Narrow" w:eastAsia="Times New Roman" w:hAnsi="Arial Narrow" w:cs="Times New Roman"/>
      <w:bCs w:val="0"/>
      <w:color w:val="auto"/>
      <w:kern w:val="0"/>
      <w:sz w:val="24"/>
      <w:szCs w:val="24"/>
      <w:u w:val="single"/>
      <w:lang w:eastAsia="pl-PL" w:bidi="ar-SA"/>
    </w:rPr>
  </w:style>
  <w:style w:type="paragraph" w:customStyle="1" w:styleId="INSN4">
    <w:name w:val="INS_N4"/>
    <w:basedOn w:val="Nagwek4"/>
    <w:next w:val="Normalny"/>
    <w:link w:val="INSN4Znak"/>
    <w:qFormat/>
    <w:rsid w:val="004429B5"/>
    <w:pPr>
      <w:keepNext w:val="0"/>
      <w:widowControl/>
      <w:numPr>
        <w:numId w:val="4"/>
      </w:numPr>
      <w:suppressAutoHyphens w:val="0"/>
      <w:spacing w:before="720" w:after="360"/>
    </w:pPr>
    <w:rPr>
      <w:rFonts w:cs="Times New Roman"/>
      <w:bCs w:val="0"/>
      <w:caps/>
      <w:kern w:val="0"/>
      <w:sz w:val="32"/>
      <w:szCs w:val="28"/>
      <w:lang w:eastAsia="pl-PL" w:bidi="ar-SA"/>
    </w:rPr>
  </w:style>
  <w:style w:type="character" w:customStyle="1" w:styleId="Nagwek4Znak">
    <w:name w:val="Nagłówek 4 Znak"/>
    <w:link w:val="Nagwek4"/>
    <w:uiPriority w:val="9"/>
    <w:semiHidden/>
    <w:rsid w:val="004429B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customStyle="1" w:styleId="INSN5">
    <w:name w:val="INS_N5"/>
    <w:basedOn w:val="Nagwek5"/>
    <w:qFormat/>
    <w:rsid w:val="004429B5"/>
    <w:pPr>
      <w:widowControl/>
      <w:numPr>
        <w:ilvl w:val="4"/>
        <w:numId w:val="5"/>
      </w:numPr>
      <w:suppressAutoHyphens w:val="0"/>
      <w:spacing w:before="360" w:after="120"/>
    </w:pPr>
    <w:rPr>
      <w:rFonts w:cs="Times New Roman"/>
      <w:i w:val="0"/>
      <w:kern w:val="0"/>
      <w:sz w:val="28"/>
      <w:szCs w:val="28"/>
      <w:lang w:eastAsia="pl-PL" w:bidi="ar-SA"/>
    </w:rPr>
  </w:style>
  <w:style w:type="character" w:customStyle="1" w:styleId="Nagwek5Znak">
    <w:name w:val="Nagłówek 5 Znak"/>
    <w:link w:val="Nagwek5"/>
    <w:uiPriority w:val="9"/>
    <w:semiHidden/>
    <w:rsid w:val="004429B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paragraph" w:customStyle="1" w:styleId="PODNormal">
    <w:name w:val="POD_Normal"/>
    <w:basedOn w:val="Normalny"/>
    <w:link w:val="PODNormalZnak"/>
    <w:qFormat/>
    <w:rsid w:val="00703C00"/>
    <w:pPr>
      <w:widowControl/>
      <w:numPr>
        <w:numId w:val="9"/>
      </w:numPr>
      <w:suppressAutoHyphens w:val="0"/>
      <w:spacing w:before="120"/>
    </w:pPr>
    <w:rPr>
      <w:rFonts w:ascii="Arial Narrow" w:eastAsia="Times New Roman" w:hAnsi="Arial Narrow" w:cs="Times New Roman"/>
      <w:kern w:val="0"/>
      <w:szCs w:val="20"/>
      <w:lang w:eastAsia="pl-PL" w:bidi="ar-SA"/>
    </w:rPr>
  </w:style>
  <w:style w:type="paragraph" w:customStyle="1" w:styleId="INSParagraf">
    <w:name w:val="INS_Paragraf"/>
    <w:basedOn w:val="Normalny"/>
    <w:next w:val="PODNormal"/>
    <w:qFormat/>
    <w:rsid w:val="004429B5"/>
    <w:pPr>
      <w:widowControl/>
      <w:numPr>
        <w:numId w:val="6"/>
      </w:numPr>
      <w:suppressAutoHyphens w:val="0"/>
      <w:spacing w:before="120" w:after="120"/>
      <w:jc w:val="center"/>
    </w:pPr>
    <w:rPr>
      <w:rFonts w:ascii="Calibri" w:eastAsia="Times New Roman" w:hAnsi="Calibri" w:cs="Arial"/>
      <w:b/>
      <w:kern w:val="0"/>
      <w:sz w:val="28"/>
      <w:lang w:eastAsia="pl-PL" w:bidi="ar-SA"/>
    </w:rPr>
  </w:style>
  <w:style w:type="paragraph" w:customStyle="1" w:styleId="INSPodtytu">
    <w:name w:val="INS_Podtytuł"/>
    <w:basedOn w:val="PODNormal"/>
    <w:next w:val="PODNormal"/>
    <w:qFormat/>
    <w:rsid w:val="004429B5"/>
    <w:pPr>
      <w:numPr>
        <w:numId w:val="0"/>
      </w:numPr>
      <w:spacing w:before="360"/>
      <w:jc w:val="center"/>
    </w:pPr>
    <w:rPr>
      <w:b/>
      <w:szCs w:val="24"/>
    </w:rPr>
  </w:style>
  <w:style w:type="paragraph" w:customStyle="1" w:styleId="INSZaczniki">
    <w:name w:val="INS_Załączniki"/>
    <w:basedOn w:val="Nagwek2"/>
    <w:qFormat/>
    <w:rsid w:val="004429B5"/>
    <w:pPr>
      <w:widowControl/>
      <w:numPr>
        <w:numId w:val="7"/>
      </w:numPr>
      <w:suppressAutoHyphens w:val="0"/>
      <w:spacing w:before="120" w:after="0"/>
    </w:pPr>
    <w:rPr>
      <w:rFonts w:ascii="Arial" w:eastAsia="Times New Roman" w:hAnsi="Arial" w:cs="Arial"/>
      <w:b w:val="0"/>
      <w:iCs/>
      <w:kern w:val="0"/>
      <w:sz w:val="22"/>
      <w:szCs w:val="28"/>
      <w:lang w:eastAsia="pl-PL" w:bidi="ar-SA"/>
    </w:rPr>
  </w:style>
  <w:style w:type="numbering" w:customStyle="1" w:styleId="Styl1">
    <w:name w:val="Styl1"/>
    <w:uiPriority w:val="99"/>
    <w:rsid w:val="00533C6D"/>
    <w:pPr>
      <w:numPr>
        <w:numId w:val="8"/>
      </w:numPr>
    </w:pPr>
  </w:style>
  <w:style w:type="paragraph" w:styleId="Nagwekspisutreci">
    <w:name w:val="TOC Heading"/>
    <w:basedOn w:val="Nagwek1"/>
    <w:next w:val="Normalny"/>
    <w:uiPriority w:val="39"/>
    <w:qFormat/>
    <w:rsid w:val="0050777F"/>
    <w:pPr>
      <w:keepLines/>
      <w:widowControl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2C4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2C48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C48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C4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C4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F768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F76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F768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numbering" w:customStyle="1" w:styleId="Bezlisty1">
    <w:name w:val="Bez listy1"/>
    <w:basedOn w:val="Bezlisty"/>
    <w:rsid w:val="00207323"/>
    <w:pPr>
      <w:numPr>
        <w:numId w:val="10"/>
      </w:numPr>
    </w:pPr>
  </w:style>
  <w:style w:type="paragraph" w:customStyle="1" w:styleId="Treumowy">
    <w:name w:val="Treść_umowy"/>
    <w:basedOn w:val="Normalny"/>
    <w:uiPriority w:val="99"/>
    <w:qFormat/>
    <w:rsid w:val="00431D6E"/>
    <w:pPr>
      <w:widowControl/>
      <w:numPr>
        <w:numId w:val="11"/>
      </w:numPr>
      <w:suppressAutoHyphens w:val="0"/>
      <w:spacing w:after="120"/>
    </w:pPr>
    <w:rPr>
      <w:rFonts w:ascii="Arial Narrow" w:eastAsiaTheme="minorEastAsia" w:hAnsi="Arial Narrow" w:cs="Arial"/>
      <w:bCs/>
      <w:color w:val="000000"/>
      <w:kern w:val="0"/>
      <w:sz w:val="22"/>
      <w:szCs w:val="22"/>
      <w:lang w:eastAsia="pl-PL" w:bidi="ar-SA"/>
    </w:rPr>
  </w:style>
  <w:style w:type="paragraph" w:customStyle="1" w:styleId="POD-komentarz">
    <w:name w:val="POD-komentarz"/>
    <w:basedOn w:val="PODNormal"/>
    <w:next w:val="PODNormal"/>
    <w:link w:val="POD-komentarzZnak"/>
    <w:qFormat/>
    <w:rsid w:val="00812FB3"/>
    <w:pPr>
      <w:numPr>
        <w:numId w:val="0"/>
      </w:numPr>
      <w:shd w:val="clear" w:color="auto" w:fill="D9D9D9" w:themeFill="background1" w:themeFillShade="D9"/>
      <w:ind w:left="1134" w:right="1134"/>
    </w:pPr>
    <w:rPr>
      <w:i/>
    </w:rPr>
  </w:style>
  <w:style w:type="character" w:customStyle="1" w:styleId="PODNormalZnak">
    <w:name w:val="POD_Normal Znak"/>
    <w:basedOn w:val="Domylnaczcionkaakapitu"/>
    <w:link w:val="PODNormal"/>
    <w:rsid w:val="00703C00"/>
    <w:rPr>
      <w:rFonts w:ascii="Arial Narrow" w:hAnsi="Arial Narrow"/>
      <w:sz w:val="24"/>
    </w:rPr>
  </w:style>
  <w:style w:type="character" w:customStyle="1" w:styleId="POD-komentarzZnak">
    <w:name w:val="POD-komentarz Znak"/>
    <w:basedOn w:val="PODNormalZnak"/>
    <w:link w:val="POD-komentarz"/>
    <w:rsid w:val="00812FB3"/>
    <w:rPr>
      <w:rFonts w:ascii="Arial Narrow" w:hAnsi="Arial Narrow"/>
      <w:i/>
      <w:sz w:val="22"/>
      <w:shd w:val="clear" w:color="auto" w:fill="D9D9D9" w:themeFill="background1" w:themeFillShade="D9"/>
    </w:rPr>
  </w:style>
  <w:style w:type="paragraph" w:styleId="Poprawka">
    <w:name w:val="Revision"/>
    <w:hidden/>
    <w:uiPriority w:val="99"/>
    <w:semiHidden/>
    <w:rsid w:val="00BA205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F54962"/>
    <w:pPr>
      <w:ind w:left="720"/>
      <w:contextualSpacing/>
    </w:pPr>
    <w:rPr>
      <w:szCs w:val="21"/>
    </w:rPr>
  </w:style>
  <w:style w:type="paragraph" w:customStyle="1" w:styleId="INSNormalny">
    <w:name w:val="INS_Normalny"/>
    <w:basedOn w:val="Normalny"/>
    <w:qFormat/>
    <w:rsid w:val="00EA1A93"/>
    <w:pPr>
      <w:widowControl/>
      <w:suppressAutoHyphens w:val="0"/>
      <w:spacing w:before="120"/>
      <w:ind w:left="0"/>
    </w:pPr>
    <w:rPr>
      <w:rFonts w:ascii="Times New Roman" w:eastAsia="Times New Roman" w:hAnsi="Times New Roman" w:cs="Times New Roman"/>
      <w:kern w:val="0"/>
      <w:sz w:val="22"/>
      <w:szCs w:val="20"/>
      <w:lang w:eastAsia="pl-PL" w:bidi="ar-SA"/>
    </w:rPr>
  </w:style>
  <w:style w:type="paragraph" w:customStyle="1" w:styleId="PBIKorczakNormal">
    <w:name w:val="PBI_Korczak_Normal"/>
    <w:basedOn w:val="Normalny"/>
    <w:qFormat/>
    <w:rsid w:val="00EA1A93"/>
    <w:pPr>
      <w:widowControl/>
      <w:tabs>
        <w:tab w:val="num" w:pos="567"/>
      </w:tabs>
      <w:suppressAutoHyphens w:val="0"/>
      <w:spacing w:before="120"/>
      <w:ind w:left="567" w:hanging="567"/>
    </w:pPr>
    <w:rPr>
      <w:rFonts w:ascii="Arial Narrow" w:eastAsia="Times New Roman" w:hAnsi="Arial Narrow" w:cs="Times New Roman"/>
      <w:kern w:val="0"/>
      <w:sz w:val="22"/>
      <w:szCs w:val="20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1F95"/>
    <w:rPr>
      <w:color w:val="605E5C"/>
      <w:shd w:val="clear" w:color="auto" w:fill="E1DFDD"/>
    </w:rPr>
  </w:style>
  <w:style w:type="paragraph" w:customStyle="1" w:styleId="PODN1zal">
    <w:name w:val="POD_N1_zal"/>
    <w:basedOn w:val="PODN1"/>
    <w:link w:val="PODN1zalZnak"/>
    <w:qFormat/>
    <w:rsid w:val="00CF345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00" w:themeFill="text1"/>
      <w:spacing w:before="120" w:after="240"/>
    </w:pPr>
    <w:rPr>
      <w:color w:val="FFFFFF" w:themeColor="background1"/>
    </w:rPr>
  </w:style>
  <w:style w:type="character" w:customStyle="1" w:styleId="PODN1zalZnak">
    <w:name w:val="POD_N1_zal Znak"/>
    <w:basedOn w:val="Domylnaczcionkaakapitu"/>
    <w:link w:val="PODN1zal"/>
    <w:rsid w:val="00CF345B"/>
    <w:rPr>
      <w:rFonts w:ascii="Arial Narrow" w:hAnsi="Arial Narrow"/>
      <w:b/>
      <w:caps/>
      <w:color w:val="FFFFFF" w:themeColor="background1"/>
      <w:kern w:val="32"/>
      <w:sz w:val="28"/>
      <w:szCs w:val="28"/>
      <w:shd w:val="clear" w:color="auto" w:fill="000000" w:themeFill="text1"/>
    </w:rPr>
  </w:style>
  <w:style w:type="paragraph" w:customStyle="1" w:styleId="PODN2zal">
    <w:name w:val="POD_N2_zal"/>
    <w:basedOn w:val="PODN2"/>
    <w:next w:val="PODNormal"/>
    <w:link w:val="PODN2zalZnak"/>
    <w:qFormat/>
    <w:rsid w:val="00CF345B"/>
    <w:pPr>
      <w:numPr>
        <w:numId w:val="1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</w:style>
  <w:style w:type="character" w:customStyle="1" w:styleId="PODN2zalZnak">
    <w:name w:val="POD_N2_zal Znak"/>
    <w:basedOn w:val="Domylnaczcionkaakapitu"/>
    <w:link w:val="PODN2zal"/>
    <w:rsid w:val="00CF345B"/>
    <w:rPr>
      <w:rFonts w:ascii="Arial Narrow" w:hAnsi="Arial Narrow"/>
      <w:b/>
      <w:caps/>
      <w:kern w:val="32"/>
      <w:sz w:val="24"/>
      <w:szCs w:val="24"/>
    </w:rPr>
  </w:style>
  <w:style w:type="paragraph" w:customStyle="1" w:styleId="PODN3zal">
    <w:name w:val="POD_N3_zal"/>
    <w:basedOn w:val="PODN3"/>
    <w:link w:val="PODN3zalZnak"/>
    <w:qFormat/>
    <w:rsid w:val="00CF345B"/>
    <w:pPr>
      <w:numPr>
        <w:ilvl w:val="1"/>
        <w:numId w:val="13"/>
      </w:numPr>
    </w:pPr>
  </w:style>
  <w:style w:type="character" w:customStyle="1" w:styleId="PODN3zalZnak">
    <w:name w:val="POD_N3_zal Znak"/>
    <w:basedOn w:val="Domylnaczcionkaakapitu"/>
    <w:link w:val="PODN3zal"/>
    <w:rsid w:val="00CF345B"/>
    <w:rPr>
      <w:rFonts w:ascii="Arial Narrow" w:hAnsi="Arial Narrow"/>
      <w:b/>
      <w:sz w:val="24"/>
      <w:szCs w:val="24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3F2A"/>
    <w:rPr>
      <w:color w:val="605E5C"/>
      <w:shd w:val="clear" w:color="auto" w:fill="E1DFDD"/>
    </w:rPr>
  </w:style>
  <w:style w:type="paragraph" w:customStyle="1" w:styleId="listaispis">
    <w:name w:val="lista_i_spis"/>
    <w:basedOn w:val="Normalny"/>
    <w:link w:val="listaispisZnak"/>
    <w:qFormat/>
    <w:rsid w:val="00C84CDA"/>
    <w:pPr>
      <w:widowControl/>
      <w:numPr>
        <w:numId w:val="17"/>
      </w:numPr>
      <w:suppressAutoHyphens w:val="0"/>
      <w:autoSpaceDE w:val="0"/>
      <w:autoSpaceDN w:val="0"/>
      <w:adjustRightInd w:val="0"/>
      <w:spacing w:before="80"/>
      <w:jc w:val="left"/>
    </w:pPr>
    <w:rPr>
      <w:rFonts w:ascii="Arial Narrow" w:eastAsiaTheme="minorHAnsi" w:hAnsi="Arial Narrow" w:cs="TimesNewRoman,Bold"/>
      <w:bCs/>
      <w:kern w:val="0"/>
      <w:sz w:val="22"/>
      <w:szCs w:val="22"/>
      <w:lang w:eastAsia="en-US" w:bidi="ar-SA"/>
    </w:rPr>
  </w:style>
  <w:style w:type="character" w:customStyle="1" w:styleId="listaispisZnak">
    <w:name w:val="lista_i_spis Znak"/>
    <w:basedOn w:val="Domylnaczcionkaakapitu"/>
    <w:link w:val="listaispis"/>
    <w:rsid w:val="00C84CDA"/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customStyle="1" w:styleId="Klauzulanagwek">
    <w:name w:val="Klauzula_nagłówek"/>
    <w:basedOn w:val="Normalny"/>
    <w:link w:val="KlauzulanagwekZnak"/>
    <w:qFormat/>
    <w:rsid w:val="00C84CDA"/>
    <w:pPr>
      <w:widowControl/>
      <w:suppressAutoHyphens w:val="0"/>
      <w:spacing w:before="240"/>
      <w:ind w:left="0"/>
      <w:jc w:val="left"/>
    </w:pPr>
    <w:rPr>
      <w:rFonts w:ascii="Arial Narrow" w:eastAsiaTheme="minorHAnsi" w:hAnsi="Arial Narrow" w:cstheme="minorHAnsi"/>
      <w:b/>
      <w:caps/>
      <w:kern w:val="0"/>
      <w:sz w:val="20"/>
      <w:szCs w:val="20"/>
      <w:lang w:eastAsia="en-US" w:bidi="ar-SA"/>
    </w:rPr>
  </w:style>
  <w:style w:type="paragraph" w:customStyle="1" w:styleId="Klauzulatre">
    <w:name w:val="Klauzula_treść"/>
    <w:basedOn w:val="Normalny"/>
    <w:link w:val="KlauzulatreZnak"/>
    <w:qFormat/>
    <w:rsid w:val="00C84CDA"/>
    <w:pPr>
      <w:widowControl/>
      <w:suppressAutoHyphens w:val="0"/>
      <w:ind w:left="284"/>
    </w:pPr>
    <w:rPr>
      <w:rFonts w:ascii="Arial Narrow" w:eastAsiaTheme="minorHAnsi" w:hAnsi="Arial Narrow" w:cstheme="minorHAnsi"/>
      <w:kern w:val="0"/>
      <w:sz w:val="20"/>
      <w:szCs w:val="20"/>
      <w:lang w:eastAsia="en-US" w:bidi="ar-SA"/>
    </w:rPr>
  </w:style>
  <w:style w:type="character" w:customStyle="1" w:styleId="KlauzulanagwekZnak">
    <w:name w:val="Klauzula_nagłówek Znak"/>
    <w:basedOn w:val="Domylnaczcionkaakapitu"/>
    <w:link w:val="Klauzulanagwek"/>
    <w:rsid w:val="00C84CDA"/>
    <w:rPr>
      <w:rFonts w:ascii="Arial Narrow" w:eastAsiaTheme="minorHAnsi" w:hAnsi="Arial Narrow" w:cstheme="minorHAnsi"/>
      <w:b/>
      <w:caps/>
      <w:lang w:eastAsia="en-US"/>
    </w:rPr>
  </w:style>
  <w:style w:type="character" w:customStyle="1" w:styleId="KlauzulatreZnak">
    <w:name w:val="Klauzula_treść Znak"/>
    <w:basedOn w:val="Domylnaczcionkaakapitu"/>
    <w:link w:val="Klauzulatre"/>
    <w:rsid w:val="00C84CDA"/>
    <w:rPr>
      <w:rFonts w:ascii="Arial Narrow" w:eastAsiaTheme="minorHAnsi" w:hAnsi="Arial Narrow" w:cstheme="minorHAnsi"/>
      <w:lang w:eastAsia="en-US"/>
    </w:rPr>
  </w:style>
  <w:style w:type="paragraph" w:customStyle="1" w:styleId="Styl2">
    <w:name w:val="Styl2"/>
    <w:basedOn w:val="PODN1zal"/>
    <w:link w:val="Styl2Znak"/>
    <w:qFormat/>
    <w:rsid w:val="0064487B"/>
    <w:rPr>
      <w:rFonts w:ascii="Times New Roman" w:hAnsi="Times New Roman"/>
    </w:rPr>
  </w:style>
  <w:style w:type="paragraph" w:customStyle="1" w:styleId="1">
    <w:name w:val="1"/>
    <w:basedOn w:val="Styl2"/>
    <w:qFormat/>
    <w:rsid w:val="0064487B"/>
  </w:style>
  <w:style w:type="character" w:customStyle="1" w:styleId="Styl2Znak">
    <w:name w:val="Styl2 Znak"/>
    <w:basedOn w:val="PODN1zalZnak"/>
    <w:link w:val="Styl2"/>
    <w:rsid w:val="0064487B"/>
    <w:rPr>
      <w:rFonts w:ascii="Arial Narrow" w:hAnsi="Arial Narrow"/>
      <w:b/>
      <w:caps/>
      <w:color w:val="FFFFFF" w:themeColor="background1"/>
      <w:kern w:val="32"/>
      <w:sz w:val="28"/>
      <w:szCs w:val="28"/>
      <w:shd w:val="clear" w:color="auto" w:fill="000000" w:themeFill="text1"/>
    </w:rPr>
  </w:style>
  <w:style w:type="paragraph" w:customStyle="1" w:styleId="Styl3">
    <w:name w:val="Styl3"/>
    <w:basedOn w:val="INSN4"/>
    <w:link w:val="Styl3Znak"/>
    <w:qFormat/>
    <w:rsid w:val="0064487B"/>
    <w:pPr>
      <w:numPr>
        <w:numId w:val="28"/>
      </w:numPr>
      <w:ind w:left="284" w:hanging="284"/>
    </w:pPr>
    <w:rPr>
      <w:rFonts w:ascii="Times New Roman" w:hAnsi="Times New Roman"/>
      <w:sz w:val="24"/>
      <w:szCs w:val="24"/>
    </w:rPr>
  </w:style>
  <w:style w:type="paragraph" w:customStyle="1" w:styleId="Styl4">
    <w:name w:val="Styl4"/>
    <w:basedOn w:val="Styl3"/>
    <w:link w:val="Styl4Znak"/>
    <w:qFormat/>
    <w:rsid w:val="00F071ED"/>
  </w:style>
  <w:style w:type="character" w:customStyle="1" w:styleId="INSN4Znak">
    <w:name w:val="INS_N4 Znak"/>
    <w:basedOn w:val="Nagwek4Znak"/>
    <w:link w:val="INSN4"/>
    <w:rsid w:val="0064487B"/>
    <w:rPr>
      <w:rFonts w:ascii="Calibri" w:eastAsia="Times New Roman" w:hAnsi="Calibri" w:cs="Mangal"/>
      <w:b/>
      <w:bCs w:val="0"/>
      <w:caps/>
      <w:kern w:val="1"/>
      <w:sz w:val="32"/>
      <w:szCs w:val="28"/>
      <w:lang w:eastAsia="zh-CN" w:bidi="hi-IN"/>
    </w:rPr>
  </w:style>
  <w:style w:type="character" w:customStyle="1" w:styleId="Styl3Znak">
    <w:name w:val="Styl3 Znak"/>
    <w:basedOn w:val="INSN4Znak"/>
    <w:link w:val="Styl3"/>
    <w:rsid w:val="0064487B"/>
    <w:rPr>
      <w:rFonts w:ascii="Calibri" w:eastAsia="Times New Roman" w:hAnsi="Calibri" w:cs="Mangal"/>
      <w:b/>
      <w:bCs w:val="0"/>
      <w:caps/>
      <w:kern w:val="1"/>
      <w:sz w:val="24"/>
      <w:szCs w:val="24"/>
      <w:lang w:eastAsia="zh-CN" w:bidi="hi-IN"/>
    </w:rPr>
  </w:style>
  <w:style w:type="character" w:customStyle="1" w:styleId="Styl4Znak">
    <w:name w:val="Styl4 Znak"/>
    <w:basedOn w:val="Styl3Znak"/>
    <w:link w:val="Styl4"/>
    <w:rsid w:val="00F071ED"/>
    <w:rPr>
      <w:rFonts w:ascii="Calibri" w:eastAsia="Times New Roman" w:hAnsi="Calibri" w:cs="Mangal"/>
      <w:b/>
      <w:bCs w:val="0"/>
      <w:caps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257"/>
    <w:pPr>
      <w:widowControl w:val="0"/>
      <w:suppressAutoHyphens/>
      <w:ind w:left="397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B912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B912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B91257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29B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29B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429B5"/>
    <w:pPr>
      <w:spacing w:before="240" w:after="60"/>
      <w:outlineLvl w:val="7"/>
    </w:pPr>
    <w:rPr>
      <w:rFonts w:ascii="Calibri" w:eastAsia="Times New Roman" w:hAnsi="Calibri"/>
      <w:i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B91257"/>
    <w:rPr>
      <w:rFonts w:ascii="Calibri" w:hAnsi="Calibri"/>
      <w:sz w:val="21"/>
      <w:szCs w:val="21"/>
    </w:rPr>
  </w:style>
  <w:style w:type="character" w:customStyle="1" w:styleId="Znakiwypunktowania">
    <w:name w:val="Znaki wypunktowania"/>
    <w:rsid w:val="00B91257"/>
    <w:rPr>
      <w:rFonts w:ascii="OpenSymbol" w:eastAsia="OpenSymbol" w:hAnsi="OpenSymbol" w:cs="OpenSymbol"/>
    </w:rPr>
  </w:style>
  <w:style w:type="character" w:styleId="Hipercze">
    <w:name w:val="Hyperlink"/>
    <w:uiPriority w:val="99"/>
    <w:rsid w:val="00B91257"/>
    <w:rPr>
      <w:color w:val="000080"/>
      <w:u w:val="single"/>
    </w:rPr>
  </w:style>
  <w:style w:type="character" w:customStyle="1" w:styleId="czeindeksu">
    <w:name w:val="Łącze indeksu"/>
    <w:rsid w:val="00B91257"/>
  </w:style>
  <w:style w:type="character" w:customStyle="1" w:styleId="Definicja">
    <w:name w:val="Definicja"/>
    <w:rsid w:val="00B91257"/>
    <w:rPr>
      <w:rFonts w:ascii="Arial Narrow" w:hAnsi="Arial Narrow"/>
    </w:rPr>
  </w:style>
  <w:style w:type="character" w:styleId="UyteHipercze">
    <w:name w:val="FollowedHyperlink"/>
    <w:rsid w:val="00B91257"/>
    <w:rPr>
      <w:color w:val="800000"/>
      <w:u w:val="single"/>
    </w:rPr>
  </w:style>
  <w:style w:type="paragraph" w:customStyle="1" w:styleId="Nagwek10">
    <w:name w:val="Nagłówek1"/>
    <w:basedOn w:val="Normalny"/>
    <w:next w:val="Tekstpodstawowy"/>
    <w:rsid w:val="00B9125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91257"/>
    <w:pPr>
      <w:spacing w:after="140" w:line="288" w:lineRule="auto"/>
    </w:pPr>
  </w:style>
  <w:style w:type="paragraph" w:styleId="Lista">
    <w:name w:val="List"/>
    <w:basedOn w:val="Tekstpodstawowy"/>
    <w:rsid w:val="00B91257"/>
  </w:style>
  <w:style w:type="paragraph" w:styleId="Legenda">
    <w:name w:val="caption"/>
    <w:basedOn w:val="Normalny"/>
    <w:qFormat/>
    <w:rsid w:val="00B9125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91257"/>
    <w:pPr>
      <w:suppressLineNumbers/>
    </w:pPr>
  </w:style>
  <w:style w:type="paragraph" w:customStyle="1" w:styleId="PBInormal">
    <w:name w:val="PBI_normal"/>
    <w:basedOn w:val="Normalny"/>
    <w:rsid w:val="00B91257"/>
    <w:pPr>
      <w:numPr>
        <w:numId w:val="3"/>
      </w:numPr>
      <w:spacing w:before="57" w:after="57"/>
    </w:pPr>
    <w:rPr>
      <w:rFonts w:ascii="Calibri" w:hAnsi="Calibri"/>
      <w:sz w:val="22"/>
    </w:rPr>
  </w:style>
  <w:style w:type="paragraph" w:customStyle="1" w:styleId="Liniapozioma">
    <w:name w:val="Linia pozioma"/>
    <w:basedOn w:val="Normalny"/>
    <w:next w:val="Tekstpodstawowy"/>
    <w:rsid w:val="00B91257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PBI-paragraf">
    <w:name w:val="PBI - paragraf"/>
    <w:basedOn w:val="Liniapozioma"/>
    <w:next w:val="PBInormal"/>
    <w:rsid w:val="00B91257"/>
    <w:pPr>
      <w:spacing w:before="283"/>
    </w:pPr>
    <w:rPr>
      <w:rFonts w:ascii="Calibri" w:hAnsi="Calibri"/>
      <w:b/>
      <w:caps/>
      <w:sz w:val="32"/>
    </w:rPr>
  </w:style>
  <w:style w:type="paragraph" w:customStyle="1" w:styleId="Cytaty">
    <w:name w:val="Cytaty"/>
    <w:basedOn w:val="Normalny"/>
    <w:rsid w:val="00B912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B912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B91257"/>
    <w:pPr>
      <w:spacing w:before="60"/>
      <w:jc w:val="center"/>
    </w:pPr>
    <w:rPr>
      <w:sz w:val="36"/>
      <w:szCs w:val="36"/>
    </w:rPr>
  </w:style>
  <w:style w:type="paragraph" w:customStyle="1" w:styleId="Beztytuu1">
    <w:name w:val="Bez tytułu1"/>
    <w:basedOn w:val="Liniapozioma"/>
    <w:rsid w:val="00B91257"/>
  </w:style>
  <w:style w:type="paragraph" w:customStyle="1" w:styleId="Poczteklisty5">
    <w:name w:val="Początek listy 5"/>
    <w:basedOn w:val="Lista"/>
    <w:next w:val="Listapunktowana5"/>
    <w:rsid w:val="00B91257"/>
    <w:pPr>
      <w:spacing w:before="240" w:after="120"/>
      <w:ind w:left="1800" w:hanging="360"/>
    </w:pPr>
  </w:style>
  <w:style w:type="paragraph" w:styleId="Listapunktowana5">
    <w:name w:val="List Bullet 5"/>
    <w:basedOn w:val="Lista"/>
    <w:rsid w:val="00B91257"/>
    <w:pPr>
      <w:spacing w:after="120"/>
      <w:ind w:left="1800" w:hanging="360"/>
    </w:pPr>
  </w:style>
  <w:style w:type="paragraph" w:customStyle="1" w:styleId="PBICz">
    <w:name w:val="PBI_Część"/>
    <w:next w:val="PBInormal"/>
    <w:rsid w:val="00B91257"/>
    <w:pPr>
      <w:widowControl w:val="0"/>
      <w:numPr>
        <w:numId w:val="2"/>
      </w:numPr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  <w:shd w:val="clear" w:color="auto" w:fill="C0C0C0"/>
      <w:suppressAutoHyphens/>
      <w:spacing w:before="397" w:after="283"/>
      <w:ind w:left="0" w:firstLine="0"/>
      <w:jc w:val="both"/>
    </w:pPr>
    <w:rPr>
      <w:rFonts w:ascii="Calibri" w:eastAsia="SimSun" w:hAnsi="Calibri" w:cs="Mangal"/>
      <w:b/>
      <w:caps/>
      <w:color w:val="000000"/>
      <w:kern w:val="1"/>
      <w:sz w:val="28"/>
      <w:szCs w:val="24"/>
      <w:lang w:eastAsia="zh-CN" w:bidi="hi-IN"/>
    </w:rPr>
  </w:style>
  <w:style w:type="paragraph" w:customStyle="1" w:styleId="PBIPunkt">
    <w:name w:val="PBI_Punkt"/>
    <w:rsid w:val="00B91257"/>
    <w:pPr>
      <w:widowControl w:val="0"/>
      <w:pBdr>
        <w:left w:val="single" w:sz="8" w:space="1" w:color="808080"/>
        <w:bottom w:val="single" w:sz="8" w:space="1" w:color="808080"/>
      </w:pBdr>
      <w:tabs>
        <w:tab w:val="num" w:pos="567"/>
      </w:tabs>
      <w:suppressAutoHyphens/>
      <w:spacing w:before="454" w:after="227"/>
      <w:ind w:left="567" w:hanging="567"/>
      <w:jc w:val="both"/>
    </w:pPr>
    <w:rPr>
      <w:rFonts w:ascii="Calibri" w:eastAsia="SimSun" w:hAnsi="Calibri" w:cs="Mangal"/>
      <w:b/>
      <w:kern w:val="1"/>
      <w:sz w:val="28"/>
      <w:szCs w:val="24"/>
      <w:lang w:eastAsia="zh-CN" w:bidi="hi-IN"/>
    </w:rPr>
  </w:style>
  <w:style w:type="paragraph" w:styleId="Tekstprzypisudolnego">
    <w:name w:val="footnote text"/>
    <w:basedOn w:val="Normalny"/>
    <w:rsid w:val="00B91257"/>
    <w:pPr>
      <w:suppressLineNumbers/>
      <w:ind w:left="339" w:hanging="339"/>
    </w:pPr>
    <w:rPr>
      <w:sz w:val="20"/>
      <w:szCs w:val="20"/>
    </w:rPr>
  </w:style>
  <w:style w:type="paragraph" w:customStyle="1" w:styleId="PBIPodpunkt">
    <w:name w:val="PBI_Podpunkt"/>
    <w:next w:val="PBInormal"/>
    <w:rsid w:val="00B91257"/>
    <w:pPr>
      <w:widowControl w:val="0"/>
      <w:tabs>
        <w:tab w:val="num" w:pos="567"/>
      </w:tabs>
      <w:suppressAutoHyphens/>
      <w:spacing w:before="283" w:after="170"/>
      <w:jc w:val="both"/>
    </w:pPr>
    <w:rPr>
      <w:rFonts w:ascii="Calibri" w:eastAsia="SimSun" w:hAnsi="Calibri" w:cs="Mangal"/>
      <w:b/>
      <w:kern w:val="1"/>
      <w:sz w:val="22"/>
      <w:szCs w:val="24"/>
      <w:u w:val="single"/>
      <w:lang w:eastAsia="zh-CN" w:bidi="hi-IN"/>
    </w:rPr>
  </w:style>
  <w:style w:type="paragraph" w:styleId="Nagwekwykazurde">
    <w:name w:val="toa heading"/>
    <w:basedOn w:val="Nagwek10"/>
    <w:rsid w:val="00B91257"/>
    <w:pPr>
      <w:suppressLineNumbers/>
      <w:ind w:left="0"/>
    </w:pPr>
    <w:rPr>
      <w:b/>
      <w:bCs/>
      <w:sz w:val="32"/>
      <w:szCs w:val="32"/>
    </w:rPr>
  </w:style>
  <w:style w:type="paragraph" w:styleId="Spistreci1">
    <w:name w:val="toc 1"/>
    <w:uiPriority w:val="39"/>
    <w:rsid w:val="009B081F"/>
    <w:pPr>
      <w:tabs>
        <w:tab w:val="left" w:pos="397"/>
        <w:tab w:val="right" w:leader="dot" w:pos="9638"/>
      </w:tabs>
      <w:spacing w:before="120"/>
    </w:pPr>
    <w:rPr>
      <w:rFonts w:ascii="Arial Narrow" w:hAnsi="Arial Narrow"/>
      <w:b/>
      <w:caps/>
    </w:rPr>
  </w:style>
  <w:style w:type="paragraph" w:styleId="Spistreci2">
    <w:name w:val="toc 2"/>
    <w:uiPriority w:val="39"/>
    <w:rsid w:val="00FA5280"/>
    <w:pPr>
      <w:suppressLineNumbers/>
      <w:tabs>
        <w:tab w:val="left" w:pos="964"/>
        <w:tab w:val="right" w:leader="dot" w:pos="9639"/>
      </w:tabs>
      <w:ind w:left="794" w:hanging="397"/>
    </w:pPr>
    <w:rPr>
      <w:rFonts w:ascii="Arial Narrow" w:eastAsia="SimSun" w:hAnsi="Arial Narrow" w:cs="Mangal"/>
      <w:kern w:val="1"/>
      <w:szCs w:val="24"/>
      <w:lang w:eastAsia="zh-CN" w:bidi="hi-IN"/>
    </w:rPr>
  </w:style>
  <w:style w:type="paragraph" w:styleId="Spistreci3">
    <w:name w:val="toc 3"/>
    <w:basedOn w:val="Indeks"/>
    <w:uiPriority w:val="39"/>
    <w:rsid w:val="00E941E8"/>
    <w:pPr>
      <w:suppressLineNumbers w:val="0"/>
      <w:tabs>
        <w:tab w:val="right" w:leader="dot" w:pos="9639"/>
      </w:tabs>
      <w:ind w:left="680"/>
    </w:pPr>
    <w:rPr>
      <w:rFonts w:ascii="Arial Narrow" w:hAnsi="Arial Narrow"/>
      <w:sz w:val="20"/>
    </w:rPr>
  </w:style>
  <w:style w:type="paragraph" w:styleId="Nagwek">
    <w:name w:val="header"/>
    <w:basedOn w:val="Normalny"/>
    <w:link w:val="NagwekZnak"/>
    <w:uiPriority w:val="99"/>
    <w:rsid w:val="00B91257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B91257"/>
    <w:pPr>
      <w:suppressLineNumbers/>
    </w:pPr>
  </w:style>
  <w:style w:type="paragraph" w:customStyle="1" w:styleId="Nagwektabeli">
    <w:name w:val="Nagłówek tabeli"/>
    <w:basedOn w:val="Zawartotabeli"/>
    <w:rsid w:val="00B91257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B91257"/>
    <w:pPr>
      <w:suppressLineNumbers/>
      <w:tabs>
        <w:tab w:val="center" w:pos="4819"/>
        <w:tab w:val="right" w:pos="9638"/>
      </w:tabs>
    </w:pPr>
  </w:style>
  <w:style w:type="character" w:customStyle="1" w:styleId="Nagwek8Znak">
    <w:name w:val="Nagłówek 8 Znak"/>
    <w:link w:val="Nagwek8"/>
    <w:uiPriority w:val="9"/>
    <w:semiHidden/>
    <w:rsid w:val="004429B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WW8Num38z0">
    <w:name w:val="WW8Num38z0"/>
    <w:rsid w:val="004429B5"/>
    <w:rPr>
      <w:rFonts w:ascii="Times New Roman" w:hAnsi="Times New Roman" w:cs="Times New Roman"/>
    </w:rPr>
  </w:style>
  <w:style w:type="paragraph" w:customStyle="1" w:styleId="WW-Tekstpodstawowy2">
    <w:name w:val="WW-Tekst podstawowy 2"/>
    <w:basedOn w:val="Normalny"/>
    <w:rsid w:val="004429B5"/>
    <w:pPr>
      <w:widowControl/>
      <w:suppressAutoHyphens w:val="0"/>
      <w:snapToGrid w:val="0"/>
      <w:spacing w:after="120" w:line="480" w:lineRule="auto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TableContents">
    <w:name w:val="Table Contents"/>
    <w:basedOn w:val="Tekstpodstawowy"/>
    <w:rsid w:val="004429B5"/>
    <w:pPr>
      <w:widowControl/>
      <w:suppressAutoHyphens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styleId="Numerstrony">
    <w:name w:val="page number"/>
    <w:basedOn w:val="Domylnaczcionkaakapitu"/>
    <w:rsid w:val="004429B5"/>
  </w:style>
  <w:style w:type="paragraph" w:customStyle="1" w:styleId="PODN1">
    <w:name w:val="POD_N1"/>
    <w:basedOn w:val="Nagwek1"/>
    <w:next w:val="Normalny"/>
    <w:qFormat/>
    <w:rsid w:val="00795660"/>
    <w:pPr>
      <w:keepNext w:val="0"/>
      <w:widowControl/>
      <w:numPr>
        <w:numId w:val="0"/>
      </w:numPr>
      <w:pBdr>
        <w:top w:val="single" w:sz="18" w:space="1" w:color="808080" w:themeColor="background1" w:themeShade="80"/>
        <w:left w:val="single" w:sz="18" w:space="4" w:color="808080" w:themeColor="background1" w:themeShade="80"/>
        <w:bottom w:val="single" w:sz="18" w:space="1" w:color="808080" w:themeColor="background1" w:themeShade="80"/>
        <w:right w:val="single" w:sz="18" w:space="4" w:color="808080" w:themeColor="background1" w:themeShade="80"/>
      </w:pBdr>
      <w:shd w:val="clear" w:color="auto" w:fill="D9D9D9" w:themeFill="background1" w:themeFillShade="D9"/>
      <w:suppressAutoHyphens w:val="0"/>
      <w:spacing w:before="480"/>
    </w:pPr>
    <w:rPr>
      <w:rFonts w:ascii="Arial Narrow" w:eastAsia="Times New Roman" w:hAnsi="Arial Narrow" w:cs="Times New Roman"/>
      <w:bCs w:val="0"/>
      <w:caps/>
      <w:kern w:val="32"/>
      <w:sz w:val="28"/>
      <w:szCs w:val="28"/>
      <w:lang w:eastAsia="pl-PL" w:bidi="ar-SA"/>
    </w:rPr>
  </w:style>
  <w:style w:type="paragraph" w:customStyle="1" w:styleId="PODN2">
    <w:name w:val="POD_N2"/>
    <w:basedOn w:val="Nagwek2"/>
    <w:next w:val="PODNormal"/>
    <w:qFormat/>
    <w:rsid w:val="00795660"/>
    <w:pPr>
      <w:keepNext w:val="0"/>
      <w:widowControl/>
      <w:numPr>
        <w:ilvl w:val="0"/>
        <w:numId w:val="0"/>
      </w:numPr>
      <w:suppressAutoHyphens w:val="0"/>
      <w:spacing w:before="480"/>
    </w:pPr>
    <w:rPr>
      <w:rFonts w:ascii="Arial Narrow" w:eastAsia="Times New Roman" w:hAnsi="Arial Narrow" w:cs="Times New Roman"/>
      <w:bCs w:val="0"/>
      <w:caps/>
      <w:kern w:val="32"/>
      <w:sz w:val="24"/>
      <w:szCs w:val="24"/>
      <w:lang w:eastAsia="pl-PL" w:bidi="ar-SA"/>
    </w:rPr>
  </w:style>
  <w:style w:type="paragraph" w:customStyle="1" w:styleId="PODN3">
    <w:name w:val="POD_N3"/>
    <w:basedOn w:val="Nagwek3"/>
    <w:next w:val="Normalny"/>
    <w:qFormat/>
    <w:rsid w:val="00A6178C"/>
    <w:pPr>
      <w:keepNext w:val="0"/>
      <w:widowControl/>
      <w:numPr>
        <w:ilvl w:val="0"/>
        <w:numId w:val="0"/>
      </w:numPr>
      <w:suppressAutoHyphens w:val="0"/>
      <w:spacing w:before="300" w:after="0"/>
    </w:pPr>
    <w:rPr>
      <w:rFonts w:ascii="Arial Narrow" w:eastAsia="Times New Roman" w:hAnsi="Arial Narrow" w:cs="Times New Roman"/>
      <w:bCs w:val="0"/>
      <w:color w:val="auto"/>
      <w:kern w:val="0"/>
      <w:sz w:val="24"/>
      <w:szCs w:val="24"/>
      <w:u w:val="single"/>
      <w:lang w:eastAsia="pl-PL" w:bidi="ar-SA"/>
    </w:rPr>
  </w:style>
  <w:style w:type="paragraph" w:customStyle="1" w:styleId="INSN4">
    <w:name w:val="INS_N4"/>
    <w:basedOn w:val="Nagwek4"/>
    <w:next w:val="Normalny"/>
    <w:link w:val="INSN4Znak"/>
    <w:qFormat/>
    <w:rsid w:val="004429B5"/>
    <w:pPr>
      <w:keepNext w:val="0"/>
      <w:widowControl/>
      <w:numPr>
        <w:numId w:val="4"/>
      </w:numPr>
      <w:suppressAutoHyphens w:val="0"/>
      <w:spacing w:before="720" w:after="360"/>
    </w:pPr>
    <w:rPr>
      <w:rFonts w:cs="Times New Roman"/>
      <w:bCs w:val="0"/>
      <w:caps/>
      <w:kern w:val="0"/>
      <w:sz w:val="32"/>
      <w:szCs w:val="28"/>
      <w:lang w:eastAsia="pl-PL" w:bidi="ar-SA"/>
    </w:rPr>
  </w:style>
  <w:style w:type="character" w:customStyle="1" w:styleId="Nagwek4Znak">
    <w:name w:val="Nagłówek 4 Znak"/>
    <w:link w:val="Nagwek4"/>
    <w:uiPriority w:val="9"/>
    <w:semiHidden/>
    <w:rsid w:val="004429B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customStyle="1" w:styleId="INSN5">
    <w:name w:val="INS_N5"/>
    <w:basedOn w:val="Nagwek5"/>
    <w:qFormat/>
    <w:rsid w:val="004429B5"/>
    <w:pPr>
      <w:widowControl/>
      <w:numPr>
        <w:ilvl w:val="4"/>
        <w:numId w:val="5"/>
      </w:numPr>
      <w:suppressAutoHyphens w:val="0"/>
      <w:spacing w:before="360" w:after="120"/>
    </w:pPr>
    <w:rPr>
      <w:rFonts w:cs="Times New Roman"/>
      <w:i w:val="0"/>
      <w:kern w:val="0"/>
      <w:sz w:val="28"/>
      <w:szCs w:val="28"/>
      <w:lang w:eastAsia="pl-PL" w:bidi="ar-SA"/>
    </w:rPr>
  </w:style>
  <w:style w:type="character" w:customStyle="1" w:styleId="Nagwek5Znak">
    <w:name w:val="Nagłówek 5 Znak"/>
    <w:link w:val="Nagwek5"/>
    <w:uiPriority w:val="9"/>
    <w:semiHidden/>
    <w:rsid w:val="004429B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paragraph" w:customStyle="1" w:styleId="PODNormal">
    <w:name w:val="POD_Normal"/>
    <w:basedOn w:val="Normalny"/>
    <w:link w:val="PODNormalZnak"/>
    <w:qFormat/>
    <w:rsid w:val="00703C00"/>
    <w:pPr>
      <w:widowControl/>
      <w:numPr>
        <w:numId w:val="9"/>
      </w:numPr>
      <w:suppressAutoHyphens w:val="0"/>
      <w:spacing w:before="120"/>
    </w:pPr>
    <w:rPr>
      <w:rFonts w:ascii="Arial Narrow" w:eastAsia="Times New Roman" w:hAnsi="Arial Narrow" w:cs="Times New Roman"/>
      <w:kern w:val="0"/>
      <w:szCs w:val="20"/>
      <w:lang w:eastAsia="pl-PL" w:bidi="ar-SA"/>
    </w:rPr>
  </w:style>
  <w:style w:type="paragraph" w:customStyle="1" w:styleId="INSParagraf">
    <w:name w:val="INS_Paragraf"/>
    <w:basedOn w:val="Normalny"/>
    <w:next w:val="PODNormal"/>
    <w:qFormat/>
    <w:rsid w:val="004429B5"/>
    <w:pPr>
      <w:widowControl/>
      <w:numPr>
        <w:numId w:val="6"/>
      </w:numPr>
      <w:suppressAutoHyphens w:val="0"/>
      <w:spacing w:before="120" w:after="120"/>
      <w:jc w:val="center"/>
    </w:pPr>
    <w:rPr>
      <w:rFonts w:ascii="Calibri" w:eastAsia="Times New Roman" w:hAnsi="Calibri" w:cs="Arial"/>
      <w:b/>
      <w:kern w:val="0"/>
      <w:sz w:val="28"/>
      <w:lang w:eastAsia="pl-PL" w:bidi="ar-SA"/>
    </w:rPr>
  </w:style>
  <w:style w:type="paragraph" w:customStyle="1" w:styleId="INSPodtytu">
    <w:name w:val="INS_Podtytuł"/>
    <w:basedOn w:val="PODNormal"/>
    <w:next w:val="PODNormal"/>
    <w:qFormat/>
    <w:rsid w:val="004429B5"/>
    <w:pPr>
      <w:numPr>
        <w:numId w:val="0"/>
      </w:numPr>
      <w:spacing w:before="360"/>
      <w:jc w:val="center"/>
    </w:pPr>
    <w:rPr>
      <w:b/>
      <w:szCs w:val="24"/>
    </w:rPr>
  </w:style>
  <w:style w:type="paragraph" w:customStyle="1" w:styleId="INSZaczniki">
    <w:name w:val="INS_Załączniki"/>
    <w:basedOn w:val="Nagwek2"/>
    <w:qFormat/>
    <w:rsid w:val="004429B5"/>
    <w:pPr>
      <w:widowControl/>
      <w:numPr>
        <w:numId w:val="7"/>
      </w:numPr>
      <w:suppressAutoHyphens w:val="0"/>
      <w:spacing w:before="120" w:after="0"/>
    </w:pPr>
    <w:rPr>
      <w:rFonts w:ascii="Arial" w:eastAsia="Times New Roman" w:hAnsi="Arial" w:cs="Arial"/>
      <w:b w:val="0"/>
      <w:iCs/>
      <w:kern w:val="0"/>
      <w:sz w:val="22"/>
      <w:szCs w:val="28"/>
      <w:lang w:eastAsia="pl-PL" w:bidi="ar-SA"/>
    </w:rPr>
  </w:style>
  <w:style w:type="numbering" w:customStyle="1" w:styleId="Styl1">
    <w:name w:val="Styl1"/>
    <w:uiPriority w:val="99"/>
    <w:rsid w:val="00533C6D"/>
    <w:pPr>
      <w:numPr>
        <w:numId w:val="8"/>
      </w:numPr>
    </w:pPr>
  </w:style>
  <w:style w:type="paragraph" w:styleId="Nagwekspisutreci">
    <w:name w:val="TOC Heading"/>
    <w:basedOn w:val="Nagwek1"/>
    <w:next w:val="Normalny"/>
    <w:uiPriority w:val="39"/>
    <w:qFormat/>
    <w:rsid w:val="0050777F"/>
    <w:pPr>
      <w:keepLines/>
      <w:widowControl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2C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2C4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2C48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2C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2C48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2C4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C4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6F768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F76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6F768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numbering" w:customStyle="1" w:styleId="Bezlisty1">
    <w:name w:val="Bez listy1"/>
    <w:basedOn w:val="Bezlisty"/>
    <w:rsid w:val="00207323"/>
    <w:pPr>
      <w:numPr>
        <w:numId w:val="10"/>
      </w:numPr>
    </w:pPr>
  </w:style>
  <w:style w:type="paragraph" w:customStyle="1" w:styleId="Treumowy">
    <w:name w:val="Treść_umowy"/>
    <w:basedOn w:val="Normalny"/>
    <w:uiPriority w:val="99"/>
    <w:qFormat/>
    <w:rsid w:val="00431D6E"/>
    <w:pPr>
      <w:widowControl/>
      <w:numPr>
        <w:numId w:val="11"/>
      </w:numPr>
      <w:suppressAutoHyphens w:val="0"/>
      <w:spacing w:after="120"/>
    </w:pPr>
    <w:rPr>
      <w:rFonts w:ascii="Arial Narrow" w:eastAsiaTheme="minorEastAsia" w:hAnsi="Arial Narrow" w:cs="Arial"/>
      <w:bCs/>
      <w:color w:val="000000"/>
      <w:kern w:val="0"/>
      <w:sz w:val="22"/>
      <w:szCs w:val="22"/>
      <w:lang w:eastAsia="pl-PL" w:bidi="ar-SA"/>
    </w:rPr>
  </w:style>
  <w:style w:type="paragraph" w:customStyle="1" w:styleId="POD-komentarz">
    <w:name w:val="POD-komentarz"/>
    <w:basedOn w:val="PODNormal"/>
    <w:next w:val="PODNormal"/>
    <w:link w:val="POD-komentarzZnak"/>
    <w:qFormat/>
    <w:rsid w:val="00812FB3"/>
    <w:pPr>
      <w:numPr>
        <w:numId w:val="0"/>
      </w:numPr>
      <w:shd w:val="clear" w:color="auto" w:fill="D9D9D9" w:themeFill="background1" w:themeFillShade="D9"/>
      <w:ind w:left="1134" w:right="1134"/>
    </w:pPr>
    <w:rPr>
      <w:i/>
    </w:rPr>
  </w:style>
  <w:style w:type="character" w:customStyle="1" w:styleId="PODNormalZnak">
    <w:name w:val="POD_Normal Znak"/>
    <w:basedOn w:val="Domylnaczcionkaakapitu"/>
    <w:link w:val="PODNormal"/>
    <w:rsid w:val="00703C00"/>
    <w:rPr>
      <w:rFonts w:ascii="Arial Narrow" w:hAnsi="Arial Narrow"/>
      <w:sz w:val="24"/>
    </w:rPr>
  </w:style>
  <w:style w:type="character" w:customStyle="1" w:styleId="POD-komentarzZnak">
    <w:name w:val="POD-komentarz Znak"/>
    <w:basedOn w:val="PODNormalZnak"/>
    <w:link w:val="POD-komentarz"/>
    <w:rsid w:val="00812FB3"/>
    <w:rPr>
      <w:rFonts w:ascii="Arial Narrow" w:hAnsi="Arial Narrow"/>
      <w:i/>
      <w:sz w:val="22"/>
      <w:shd w:val="clear" w:color="auto" w:fill="D9D9D9" w:themeFill="background1" w:themeFillShade="D9"/>
    </w:rPr>
  </w:style>
  <w:style w:type="paragraph" w:styleId="Poprawka">
    <w:name w:val="Revision"/>
    <w:hidden/>
    <w:uiPriority w:val="99"/>
    <w:semiHidden/>
    <w:rsid w:val="00BA2056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F54962"/>
    <w:pPr>
      <w:ind w:left="720"/>
      <w:contextualSpacing/>
    </w:pPr>
    <w:rPr>
      <w:szCs w:val="21"/>
    </w:rPr>
  </w:style>
  <w:style w:type="paragraph" w:customStyle="1" w:styleId="INSNormalny">
    <w:name w:val="INS_Normalny"/>
    <w:basedOn w:val="Normalny"/>
    <w:qFormat/>
    <w:rsid w:val="00EA1A93"/>
    <w:pPr>
      <w:widowControl/>
      <w:suppressAutoHyphens w:val="0"/>
      <w:spacing w:before="120"/>
      <w:ind w:left="0"/>
    </w:pPr>
    <w:rPr>
      <w:rFonts w:ascii="Times New Roman" w:eastAsia="Times New Roman" w:hAnsi="Times New Roman" w:cs="Times New Roman"/>
      <w:kern w:val="0"/>
      <w:sz w:val="22"/>
      <w:szCs w:val="20"/>
      <w:lang w:eastAsia="pl-PL" w:bidi="ar-SA"/>
    </w:rPr>
  </w:style>
  <w:style w:type="paragraph" w:customStyle="1" w:styleId="PBIKorczakNormal">
    <w:name w:val="PBI_Korczak_Normal"/>
    <w:basedOn w:val="Normalny"/>
    <w:qFormat/>
    <w:rsid w:val="00EA1A93"/>
    <w:pPr>
      <w:widowControl/>
      <w:tabs>
        <w:tab w:val="num" w:pos="567"/>
      </w:tabs>
      <w:suppressAutoHyphens w:val="0"/>
      <w:spacing w:before="120"/>
      <w:ind w:left="567" w:hanging="567"/>
    </w:pPr>
    <w:rPr>
      <w:rFonts w:ascii="Arial Narrow" w:eastAsia="Times New Roman" w:hAnsi="Arial Narrow" w:cs="Times New Roman"/>
      <w:kern w:val="0"/>
      <w:sz w:val="22"/>
      <w:szCs w:val="20"/>
      <w:lang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1F95"/>
    <w:rPr>
      <w:color w:val="605E5C"/>
      <w:shd w:val="clear" w:color="auto" w:fill="E1DFDD"/>
    </w:rPr>
  </w:style>
  <w:style w:type="paragraph" w:customStyle="1" w:styleId="PODN1zal">
    <w:name w:val="POD_N1_zal"/>
    <w:basedOn w:val="PODN1"/>
    <w:link w:val="PODN1zalZnak"/>
    <w:qFormat/>
    <w:rsid w:val="00CF345B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0000" w:themeFill="text1"/>
      <w:spacing w:before="120" w:after="240"/>
    </w:pPr>
    <w:rPr>
      <w:color w:val="FFFFFF" w:themeColor="background1"/>
    </w:rPr>
  </w:style>
  <w:style w:type="character" w:customStyle="1" w:styleId="PODN1zalZnak">
    <w:name w:val="POD_N1_zal Znak"/>
    <w:basedOn w:val="Domylnaczcionkaakapitu"/>
    <w:link w:val="PODN1zal"/>
    <w:rsid w:val="00CF345B"/>
    <w:rPr>
      <w:rFonts w:ascii="Arial Narrow" w:hAnsi="Arial Narrow"/>
      <w:b/>
      <w:caps/>
      <w:color w:val="FFFFFF" w:themeColor="background1"/>
      <w:kern w:val="32"/>
      <w:sz w:val="28"/>
      <w:szCs w:val="28"/>
      <w:shd w:val="clear" w:color="auto" w:fill="000000" w:themeFill="text1"/>
    </w:rPr>
  </w:style>
  <w:style w:type="paragraph" w:customStyle="1" w:styleId="PODN2zal">
    <w:name w:val="POD_N2_zal"/>
    <w:basedOn w:val="PODN2"/>
    <w:next w:val="PODNormal"/>
    <w:link w:val="PODN2zalZnak"/>
    <w:qFormat/>
    <w:rsid w:val="00CF345B"/>
    <w:pPr>
      <w:numPr>
        <w:numId w:val="1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</w:style>
  <w:style w:type="character" w:customStyle="1" w:styleId="PODN2zalZnak">
    <w:name w:val="POD_N2_zal Znak"/>
    <w:basedOn w:val="Domylnaczcionkaakapitu"/>
    <w:link w:val="PODN2zal"/>
    <w:rsid w:val="00CF345B"/>
    <w:rPr>
      <w:rFonts w:ascii="Arial Narrow" w:hAnsi="Arial Narrow"/>
      <w:b/>
      <w:caps/>
      <w:kern w:val="32"/>
      <w:sz w:val="24"/>
      <w:szCs w:val="24"/>
    </w:rPr>
  </w:style>
  <w:style w:type="paragraph" w:customStyle="1" w:styleId="PODN3zal">
    <w:name w:val="POD_N3_zal"/>
    <w:basedOn w:val="PODN3"/>
    <w:link w:val="PODN3zalZnak"/>
    <w:qFormat/>
    <w:rsid w:val="00CF345B"/>
    <w:pPr>
      <w:numPr>
        <w:ilvl w:val="1"/>
        <w:numId w:val="13"/>
      </w:numPr>
    </w:pPr>
  </w:style>
  <w:style w:type="character" w:customStyle="1" w:styleId="PODN3zalZnak">
    <w:name w:val="POD_N3_zal Znak"/>
    <w:basedOn w:val="Domylnaczcionkaakapitu"/>
    <w:link w:val="PODN3zal"/>
    <w:rsid w:val="00CF345B"/>
    <w:rPr>
      <w:rFonts w:ascii="Arial Narrow" w:hAnsi="Arial Narrow"/>
      <w:b/>
      <w:sz w:val="24"/>
      <w:szCs w:val="24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3F2A"/>
    <w:rPr>
      <w:color w:val="605E5C"/>
      <w:shd w:val="clear" w:color="auto" w:fill="E1DFDD"/>
    </w:rPr>
  </w:style>
  <w:style w:type="paragraph" w:customStyle="1" w:styleId="listaispis">
    <w:name w:val="lista_i_spis"/>
    <w:basedOn w:val="Normalny"/>
    <w:link w:val="listaispisZnak"/>
    <w:qFormat/>
    <w:rsid w:val="00C84CDA"/>
    <w:pPr>
      <w:widowControl/>
      <w:numPr>
        <w:numId w:val="17"/>
      </w:numPr>
      <w:suppressAutoHyphens w:val="0"/>
      <w:autoSpaceDE w:val="0"/>
      <w:autoSpaceDN w:val="0"/>
      <w:adjustRightInd w:val="0"/>
      <w:spacing w:before="80"/>
      <w:jc w:val="left"/>
    </w:pPr>
    <w:rPr>
      <w:rFonts w:ascii="Arial Narrow" w:eastAsiaTheme="minorHAnsi" w:hAnsi="Arial Narrow" w:cs="TimesNewRoman,Bold"/>
      <w:bCs/>
      <w:kern w:val="0"/>
      <w:sz w:val="22"/>
      <w:szCs w:val="22"/>
      <w:lang w:eastAsia="en-US" w:bidi="ar-SA"/>
    </w:rPr>
  </w:style>
  <w:style w:type="character" w:customStyle="1" w:styleId="listaispisZnak">
    <w:name w:val="lista_i_spis Znak"/>
    <w:basedOn w:val="Domylnaczcionkaakapitu"/>
    <w:link w:val="listaispis"/>
    <w:rsid w:val="00C84CDA"/>
    <w:rPr>
      <w:rFonts w:ascii="Arial Narrow" w:eastAsiaTheme="minorHAnsi" w:hAnsi="Arial Narrow" w:cs="TimesNewRoman,Bold"/>
      <w:bCs/>
      <w:sz w:val="22"/>
      <w:szCs w:val="22"/>
      <w:lang w:eastAsia="en-US"/>
    </w:rPr>
  </w:style>
  <w:style w:type="paragraph" w:customStyle="1" w:styleId="Klauzulanagwek">
    <w:name w:val="Klauzula_nagłówek"/>
    <w:basedOn w:val="Normalny"/>
    <w:link w:val="KlauzulanagwekZnak"/>
    <w:qFormat/>
    <w:rsid w:val="00C84CDA"/>
    <w:pPr>
      <w:widowControl/>
      <w:suppressAutoHyphens w:val="0"/>
      <w:spacing w:before="240"/>
      <w:ind w:left="0"/>
      <w:jc w:val="left"/>
    </w:pPr>
    <w:rPr>
      <w:rFonts w:ascii="Arial Narrow" w:eastAsiaTheme="minorHAnsi" w:hAnsi="Arial Narrow" w:cstheme="minorHAnsi"/>
      <w:b/>
      <w:caps/>
      <w:kern w:val="0"/>
      <w:sz w:val="20"/>
      <w:szCs w:val="20"/>
      <w:lang w:eastAsia="en-US" w:bidi="ar-SA"/>
    </w:rPr>
  </w:style>
  <w:style w:type="paragraph" w:customStyle="1" w:styleId="Klauzulatre">
    <w:name w:val="Klauzula_treść"/>
    <w:basedOn w:val="Normalny"/>
    <w:link w:val="KlauzulatreZnak"/>
    <w:qFormat/>
    <w:rsid w:val="00C84CDA"/>
    <w:pPr>
      <w:widowControl/>
      <w:suppressAutoHyphens w:val="0"/>
      <w:ind w:left="284"/>
    </w:pPr>
    <w:rPr>
      <w:rFonts w:ascii="Arial Narrow" w:eastAsiaTheme="minorHAnsi" w:hAnsi="Arial Narrow" w:cstheme="minorHAnsi"/>
      <w:kern w:val="0"/>
      <w:sz w:val="20"/>
      <w:szCs w:val="20"/>
      <w:lang w:eastAsia="en-US" w:bidi="ar-SA"/>
    </w:rPr>
  </w:style>
  <w:style w:type="character" w:customStyle="1" w:styleId="KlauzulanagwekZnak">
    <w:name w:val="Klauzula_nagłówek Znak"/>
    <w:basedOn w:val="Domylnaczcionkaakapitu"/>
    <w:link w:val="Klauzulanagwek"/>
    <w:rsid w:val="00C84CDA"/>
    <w:rPr>
      <w:rFonts w:ascii="Arial Narrow" w:eastAsiaTheme="minorHAnsi" w:hAnsi="Arial Narrow" w:cstheme="minorHAnsi"/>
      <w:b/>
      <w:caps/>
      <w:lang w:eastAsia="en-US"/>
    </w:rPr>
  </w:style>
  <w:style w:type="character" w:customStyle="1" w:styleId="KlauzulatreZnak">
    <w:name w:val="Klauzula_treść Znak"/>
    <w:basedOn w:val="Domylnaczcionkaakapitu"/>
    <w:link w:val="Klauzulatre"/>
    <w:rsid w:val="00C84CDA"/>
    <w:rPr>
      <w:rFonts w:ascii="Arial Narrow" w:eastAsiaTheme="minorHAnsi" w:hAnsi="Arial Narrow" w:cstheme="minorHAnsi"/>
      <w:lang w:eastAsia="en-US"/>
    </w:rPr>
  </w:style>
  <w:style w:type="paragraph" w:customStyle="1" w:styleId="Styl2">
    <w:name w:val="Styl2"/>
    <w:basedOn w:val="PODN1zal"/>
    <w:link w:val="Styl2Znak"/>
    <w:qFormat/>
    <w:rsid w:val="0064487B"/>
    <w:rPr>
      <w:rFonts w:ascii="Times New Roman" w:hAnsi="Times New Roman"/>
    </w:rPr>
  </w:style>
  <w:style w:type="paragraph" w:customStyle="1" w:styleId="1">
    <w:name w:val="1"/>
    <w:basedOn w:val="Styl2"/>
    <w:qFormat/>
    <w:rsid w:val="0064487B"/>
  </w:style>
  <w:style w:type="character" w:customStyle="1" w:styleId="Styl2Znak">
    <w:name w:val="Styl2 Znak"/>
    <w:basedOn w:val="PODN1zalZnak"/>
    <w:link w:val="Styl2"/>
    <w:rsid w:val="0064487B"/>
    <w:rPr>
      <w:rFonts w:ascii="Arial Narrow" w:hAnsi="Arial Narrow"/>
      <w:b/>
      <w:caps/>
      <w:color w:val="FFFFFF" w:themeColor="background1"/>
      <w:kern w:val="32"/>
      <w:sz w:val="28"/>
      <w:szCs w:val="28"/>
      <w:shd w:val="clear" w:color="auto" w:fill="000000" w:themeFill="text1"/>
    </w:rPr>
  </w:style>
  <w:style w:type="paragraph" w:customStyle="1" w:styleId="Styl3">
    <w:name w:val="Styl3"/>
    <w:basedOn w:val="INSN4"/>
    <w:link w:val="Styl3Znak"/>
    <w:qFormat/>
    <w:rsid w:val="0064487B"/>
    <w:pPr>
      <w:numPr>
        <w:numId w:val="28"/>
      </w:numPr>
      <w:ind w:left="284" w:hanging="284"/>
    </w:pPr>
    <w:rPr>
      <w:rFonts w:ascii="Times New Roman" w:hAnsi="Times New Roman"/>
      <w:sz w:val="24"/>
      <w:szCs w:val="24"/>
    </w:rPr>
  </w:style>
  <w:style w:type="paragraph" w:customStyle="1" w:styleId="Styl4">
    <w:name w:val="Styl4"/>
    <w:basedOn w:val="Styl3"/>
    <w:link w:val="Styl4Znak"/>
    <w:qFormat/>
    <w:rsid w:val="00F071ED"/>
  </w:style>
  <w:style w:type="character" w:customStyle="1" w:styleId="INSN4Znak">
    <w:name w:val="INS_N4 Znak"/>
    <w:basedOn w:val="Nagwek4Znak"/>
    <w:link w:val="INSN4"/>
    <w:rsid w:val="0064487B"/>
    <w:rPr>
      <w:rFonts w:ascii="Calibri" w:eastAsia="Times New Roman" w:hAnsi="Calibri" w:cs="Mangal"/>
      <w:b/>
      <w:bCs w:val="0"/>
      <w:caps/>
      <w:kern w:val="1"/>
      <w:sz w:val="32"/>
      <w:szCs w:val="28"/>
      <w:lang w:eastAsia="zh-CN" w:bidi="hi-IN"/>
    </w:rPr>
  </w:style>
  <w:style w:type="character" w:customStyle="1" w:styleId="Styl3Znak">
    <w:name w:val="Styl3 Znak"/>
    <w:basedOn w:val="INSN4Znak"/>
    <w:link w:val="Styl3"/>
    <w:rsid w:val="0064487B"/>
    <w:rPr>
      <w:rFonts w:ascii="Calibri" w:eastAsia="Times New Roman" w:hAnsi="Calibri" w:cs="Mangal"/>
      <w:b/>
      <w:bCs w:val="0"/>
      <w:caps/>
      <w:kern w:val="1"/>
      <w:sz w:val="24"/>
      <w:szCs w:val="24"/>
      <w:lang w:eastAsia="zh-CN" w:bidi="hi-IN"/>
    </w:rPr>
  </w:style>
  <w:style w:type="character" w:customStyle="1" w:styleId="Styl4Znak">
    <w:name w:val="Styl4 Znak"/>
    <w:basedOn w:val="Styl3Znak"/>
    <w:link w:val="Styl4"/>
    <w:rsid w:val="00F071ED"/>
    <w:rPr>
      <w:rFonts w:ascii="Calibri" w:eastAsia="Times New Roman" w:hAnsi="Calibri" w:cs="Mangal"/>
      <w:b/>
      <w:bCs w:val="0"/>
      <w:caps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do.gov.pl/pl/p/kontak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od@pomorskieparki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iuro@pomorskieparki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AA466-1E77-4FA7-B3D5-71CBCE5F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Links>
    <vt:vector size="258" baseType="variant">
      <vt:variant>
        <vt:i4>1572919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_Toc416519420</vt:lpwstr>
      </vt:variant>
      <vt:variant>
        <vt:i4>1769527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_Toc416519419</vt:lpwstr>
      </vt:variant>
      <vt:variant>
        <vt:i4>1769527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_Toc416519418</vt:lpwstr>
      </vt:variant>
      <vt:variant>
        <vt:i4>1769527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_Toc416519417</vt:lpwstr>
      </vt:variant>
      <vt:variant>
        <vt:i4>1769527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_Toc416519416</vt:lpwstr>
      </vt:variant>
      <vt:variant>
        <vt:i4>1769527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_Toc416519415</vt:lpwstr>
      </vt:variant>
      <vt:variant>
        <vt:i4>1769527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_Toc416519414</vt:lpwstr>
      </vt:variant>
      <vt:variant>
        <vt:i4>1769527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_Toc416519413</vt:lpwstr>
      </vt:variant>
      <vt:variant>
        <vt:i4>1769527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_Toc416519412</vt:lpwstr>
      </vt:variant>
      <vt:variant>
        <vt:i4>1769527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_Toc416519411</vt:lpwstr>
      </vt:variant>
      <vt:variant>
        <vt:i4>1769527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_Toc416519410</vt:lpwstr>
      </vt:variant>
      <vt:variant>
        <vt:i4>1703991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_Toc416519409</vt:lpwstr>
      </vt:variant>
      <vt:variant>
        <vt:i4>1703991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_Toc416519408</vt:lpwstr>
      </vt:variant>
      <vt:variant>
        <vt:i4>1703991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_Toc416519407</vt:lpwstr>
      </vt:variant>
      <vt:variant>
        <vt:i4>1703991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_Toc416519406</vt:lpwstr>
      </vt:variant>
      <vt:variant>
        <vt:i4>1703991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_Toc416519405</vt:lpwstr>
      </vt:variant>
      <vt:variant>
        <vt:i4>1703991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_Toc416519404</vt:lpwstr>
      </vt:variant>
      <vt:variant>
        <vt:i4>1703991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_Toc416519403</vt:lpwstr>
      </vt:variant>
      <vt:variant>
        <vt:i4>1703991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_Toc416519402</vt:lpwstr>
      </vt:variant>
      <vt:variant>
        <vt:i4>1703991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_Toc416519401</vt:lpwstr>
      </vt:variant>
      <vt:variant>
        <vt:i4>1703991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_Toc416519400</vt:lpwstr>
      </vt:variant>
      <vt:variant>
        <vt:i4>1245232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_Toc416519399</vt:lpwstr>
      </vt:variant>
      <vt:variant>
        <vt:i4>1245232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_Toc416519398</vt:lpwstr>
      </vt:variant>
      <vt:variant>
        <vt:i4>1245232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_Toc416519397</vt:lpwstr>
      </vt:variant>
      <vt:variant>
        <vt:i4>1245232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_Toc416519396</vt:lpwstr>
      </vt:variant>
      <vt:variant>
        <vt:i4>1245232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_Toc416519395</vt:lpwstr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_Toc416519394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_Toc416519393</vt:lpwstr>
      </vt:variant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_Toc416519392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_Toc416519391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_Toc416519390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_Toc416519389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_Toc416519388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_Toc416519387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_Toc416519386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_Toc416519385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_Toc416519384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_Toc416519383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_Toc416519382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_Toc416519381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_Toc416519380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_Toc416519379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_Toc416519378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Piasecki</dc:creator>
  <cp:lastModifiedBy>Ola</cp:lastModifiedBy>
  <cp:revision>2</cp:revision>
  <cp:lastPrinted>2018-11-21T06:02:00Z</cp:lastPrinted>
  <dcterms:created xsi:type="dcterms:W3CDTF">2020-12-10T12:36:00Z</dcterms:created>
  <dcterms:modified xsi:type="dcterms:W3CDTF">2020-12-10T12:36:00Z</dcterms:modified>
</cp:coreProperties>
</file>